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F817" w14:textId="24AAB2A8" w:rsidR="008D4A62" w:rsidRPr="008D4A62" w:rsidRDefault="00673406" w:rsidP="008D4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948B68" wp14:editId="5399C325">
            <wp:extent cx="5943600" cy="1400175"/>
            <wp:effectExtent l="0" t="0" r="0" b="952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EF8B" w14:textId="737EDE37" w:rsidR="008D4A62" w:rsidRDefault="008D4A62" w:rsidP="008D4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1FC78F" w14:textId="77777777" w:rsidR="008D4A62" w:rsidRPr="008D4A62" w:rsidRDefault="008D4A62" w:rsidP="008D4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11E951" w14:textId="2A285B36" w:rsidR="00B23DEA" w:rsidRPr="008D4A62" w:rsidRDefault="001A75DA" w:rsidP="008D4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sz w:val="24"/>
          <w:szCs w:val="24"/>
        </w:rPr>
        <w:t>August 20</w:t>
      </w:r>
      <w:r w:rsidR="00511F2B">
        <w:rPr>
          <w:rFonts w:ascii="Times New Roman" w:hAnsi="Times New Roman"/>
          <w:sz w:val="24"/>
          <w:szCs w:val="24"/>
        </w:rPr>
        <w:t>2</w:t>
      </w:r>
      <w:r w:rsidR="008722C9">
        <w:rPr>
          <w:rFonts w:ascii="Times New Roman" w:hAnsi="Times New Roman"/>
          <w:sz w:val="24"/>
          <w:szCs w:val="24"/>
        </w:rPr>
        <w:t>1</w:t>
      </w:r>
    </w:p>
    <w:p w14:paraId="24308113" w14:textId="77777777" w:rsidR="00B23DEA" w:rsidRPr="008D4A62" w:rsidRDefault="00B23DEA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sz w:val="24"/>
          <w:szCs w:val="24"/>
        </w:rPr>
        <w:t>Dear Friends</w:t>
      </w:r>
      <w:r w:rsidR="00AF4FC8" w:rsidRPr="008D4A62">
        <w:rPr>
          <w:rFonts w:ascii="Times New Roman" w:hAnsi="Times New Roman"/>
          <w:sz w:val="24"/>
          <w:szCs w:val="24"/>
        </w:rPr>
        <w:t>,</w:t>
      </w:r>
    </w:p>
    <w:p w14:paraId="73D475AA" w14:textId="77777777" w:rsidR="00063198" w:rsidRPr="008D4A62" w:rsidRDefault="00063198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B2EAB4" w14:textId="2B06FF05" w:rsidR="00B23DEA" w:rsidRPr="008D4A62" w:rsidRDefault="00B23DEA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sz w:val="24"/>
          <w:szCs w:val="24"/>
        </w:rPr>
        <w:t xml:space="preserve">Welcome to NACDL’s </w:t>
      </w:r>
      <w:r w:rsidR="008722C9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="00EB5482" w:rsidRPr="008D4A62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th</w:t>
      </w:r>
      <w:r w:rsidR="00EB5482" w:rsidRPr="008D4A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D4A62">
        <w:rPr>
          <w:rFonts w:ascii="Times New Roman" w:hAnsi="Times New Roman"/>
          <w:b/>
          <w:bCs/>
          <w:i/>
          <w:iCs/>
          <w:sz w:val="24"/>
          <w:szCs w:val="24"/>
        </w:rPr>
        <w:t>Annual State Criminal Justice Network Conference</w:t>
      </w:r>
      <w:r w:rsidR="00093B78" w:rsidRPr="008D4A62">
        <w:rPr>
          <w:rFonts w:ascii="Times New Roman" w:hAnsi="Times New Roman"/>
          <w:b/>
          <w:bCs/>
          <w:i/>
          <w:iCs/>
          <w:sz w:val="24"/>
          <w:szCs w:val="24"/>
        </w:rPr>
        <w:t>: Sharing Strategies and Strengthening the Movement</w:t>
      </w:r>
      <w:r w:rsidR="00093B78" w:rsidRPr="008D4A62">
        <w:rPr>
          <w:rFonts w:ascii="Times New Roman" w:hAnsi="Times New Roman"/>
          <w:sz w:val="24"/>
          <w:szCs w:val="24"/>
        </w:rPr>
        <w:t>.</w:t>
      </w:r>
      <w:r w:rsidRPr="008D4A62">
        <w:rPr>
          <w:rFonts w:ascii="Times New Roman" w:hAnsi="Times New Roman"/>
          <w:sz w:val="24"/>
          <w:szCs w:val="24"/>
        </w:rPr>
        <w:t xml:space="preserve"> I would like to take this opportunity to welcome you on behalf of </w:t>
      </w:r>
      <w:r w:rsidR="008722C9" w:rsidRPr="008722C9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Martín Sabelli</w:t>
      </w:r>
      <w:r w:rsidR="007813EC" w:rsidRPr="008D4A62">
        <w:rPr>
          <w:rFonts w:ascii="Times New Roman" w:hAnsi="Times New Roman"/>
          <w:sz w:val="24"/>
          <w:szCs w:val="24"/>
        </w:rPr>
        <w:t xml:space="preserve">, </w:t>
      </w:r>
      <w:r w:rsidR="001A75DA" w:rsidRPr="008D4A62">
        <w:rPr>
          <w:rFonts w:ascii="Times New Roman" w:hAnsi="Times New Roman"/>
          <w:sz w:val="24"/>
          <w:szCs w:val="24"/>
        </w:rPr>
        <w:t>NACDL President</w:t>
      </w:r>
      <w:r w:rsidR="007813EC" w:rsidRPr="008D4A62">
        <w:rPr>
          <w:rFonts w:ascii="Times New Roman" w:hAnsi="Times New Roman"/>
          <w:sz w:val="24"/>
          <w:szCs w:val="24"/>
        </w:rPr>
        <w:t xml:space="preserve">; </w:t>
      </w:r>
      <w:r w:rsidR="001A75DA" w:rsidRPr="008D4A62">
        <w:rPr>
          <w:rFonts w:ascii="Times New Roman" w:hAnsi="Times New Roman"/>
          <w:sz w:val="24"/>
          <w:szCs w:val="24"/>
        </w:rPr>
        <w:t xml:space="preserve">the </w:t>
      </w:r>
      <w:r w:rsidR="005344A6" w:rsidRPr="008D4A62">
        <w:rPr>
          <w:rFonts w:ascii="Times New Roman" w:hAnsi="Times New Roman"/>
          <w:sz w:val="24"/>
          <w:szCs w:val="24"/>
        </w:rPr>
        <w:t xml:space="preserve">NACDL </w:t>
      </w:r>
      <w:r w:rsidR="001A75DA" w:rsidRPr="008D4A62">
        <w:rPr>
          <w:rFonts w:ascii="Times New Roman" w:hAnsi="Times New Roman"/>
          <w:sz w:val="24"/>
          <w:szCs w:val="24"/>
        </w:rPr>
        <w:t>Foundation for Criminal Justice</w:t>
      </w:r>
      <w:r w:rsidR="007813EC" w:rsidRPr="008D4A62">
        <w:rPr>
          <w:rFonts w:ascii="Times New Roman" w:hAnsi="Times New Roman"/>
          <w:sz w:val="24"/>
          <w:szCs w:val="24"/>
        </w:rPr>
        <w:t xml:space="preserve">; </w:t>
      </w:r>
      <w:r w:rsidR="001A75DA" w:rsidRPr="008D4A62">
        <w:rPr>
          <w:rFonts w:ascii="Times New Roman" w:hAnsi="Times New Roman"/>
          <w:sz w:val="24"/>
          <w:szCs w:val="24"/>
        </w:rPr>
        <w:t xml:space="preserve">and </w:t>
      </w:r>
      <w:r w:rsidR="008722C9">
        <w:rPr>
          <w:rFonts w:ascii="Times New Roman" w:hAnsi="Times New Roman"/>
          <w:sz w:val="24"/>
          <w:szCs w:val="24"/>
        </w:rPr>
        <w:t xml:space="preserve">NACDL’s </w:t>
      </w:r>
      <w:r w:rsidR="001A75DA" w:rsidRPr="008D4A62">
        <w:rPr>
          <w:rFonts w:ascii="Times New Roman" w:hAnsi="Times New Roman"/>
          <w:sz w:val="24"/>
          <w:szCs w:val="24"/>
        </w:rPr>
        <w:t>State Legislative Affairs Committee</w:t>
      </w:r>
      <w:r w:rsidR="00DC71A4" w:rsidRPr="008D4A62">
        <w:rPr>
          <w:rFonts w:ascii="Times New Roman" w:hAnsi="Times New Roman"/>
          <w:sz w:val="24"/>
          <w:szCs w:val="24"/>
        </w:rPr>
        <w:t>.</w:t>
      </w:r>
    </w:p>
    <w:p w14:paraId="42E2BD41" w14:textId="0211A344" w:rsidR="00063198" w:rsidRDefault="00063198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9B10BE4" w14:textId="198F50A5" w:rsidR="008238D2" w:rsidRDefault="008238D2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time last year, we embarked on our first virtual State Criminal Justice Network Conference due to the </w:t>
      </w:r>
      <w:r w:rsidR="006410FC">
        <w:rPr>
          <w:rFonts w:ascii="Times New Roman" w:hAnsi="Times New Roman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 xml:space="preserve">pandemic. Unfortunately, today we find ourselves still having to contend with the ongoing pandemic, in our personal and professional lives, </w:t>
      </w:r>
      <w:r w:rsidR="006410FC">
        <w:rPr>
          <w:rFonts w:ascii="Times New Roman" w:hAnsi="Times New Roman"/>
          <w:sz w:val="24"/>
          <w:szCs w:val="24"/>
        </w:rPr>
        <w:t>as well as</w:t>
      </w:r>
      <w:r>
        <w:rPr>
          <w:rFonts w:ascii="Times New Roman" w:hAnsi="Times New Roman"/>
          <w:sz w:val="24"/>
          <w:szCs w:val="24"/>
        </w:rPr>
        <w:t xml:space="preserve"> its impact on our criminal legal system, particularly as it relates to individuals who are currently incarcerated</w:t>
      </w:r>
      <w:r w:rsidR="00A3088B">
        <w:rPr>
          <w:rFonts w:ascii="Times New Roman" w:hAnsi="Times New Roman"/>
          <w:sz w:val="24"/>
          <w:szCs w:val="24"/>
        </w:rPr>
        <w:t xml:space="preserve"> in our nation’s jails and prisons. </w:t>
      </w:r>
      <w:r w:rsidR="006410FC">
        <w:rPr>
          <w:rFonts w:ascii="Times New Roman" w:hAnsi="Times New Roman"/>
          <w:sz w:val="24"/>
          <w:szCs w:val="24"/>
        </w:rPr>
        <w:t>Since the start of</w:t>
      </w:r>
      <w:r w:rsidR="00A3088B">
        <w:rPr>
          <w:rFonts w:ascii="Times New Roman" w:hAnsi="Times New Roman"/>
          <w:sz w:val="24"/>
          <w:szCs w:val="24"/>
        </w:rPr>
        <w:t xml:space="preserve"> the pandemic, the nation’s top </w:t>
      </w:r>
      <w:r w:rsidR="007B6810">
        <w:rPr>
          <w:rFonts w:ascii="Times New Roman" w:hAnsi="Times New Roman"/>
          <w:sz w:val="24"/>
          <w:szCs w:val="24"/>
        </w:rPr>
        <w:t>COVID-19</w:t>
      </w:r>
      <w:r w:rsidR="003A2198">
        <w:rPr>
          <w:rFonts w:ascii="Times New Roman" w:hAnsi="Times New Roman"/>
          <w:sz w:val="24"/>
          <w:szCs w:val="24"/>
        </w:rPr>
        <w:t xml:space="preserve"> </w:t>
      </w:r>
      <w:r w:rsidR="00A3088B">
        <w:rPr>
          <w:rFonts w:ascii="Times New Roman" w:hAnsi="Times New Roman"/>
          <w:sz w:val="24"/>
          <w:szCs w:val="24"/>
        </w:rPr>
        <w:t xml:space="preserve">hot spots </w:t>
      </w:r>
      <w:r w:rsidR="006410FC">
        <w:rPr>
          <w:rFonts w:ascii="Times New Roman" w:hAnsi="Times New Roman"/>
          <w:sz w:val="24"/>
          <w:szCs w:val="24"/>
        </w:rPr>
        <w:t xml:space="preserve">have </w:t>
      </w:r>
      <w:r w:rsidR="00A3088B">
        <w:rPr>
          <w:rFonts w:ascii="Times New Roman" w:hAnsi="Times New Roman"/>
          <w:sz w:val="24"/>
          <w:szCs w:val="24"/>
        </w:rPr>
        <w:t>included correctional</w:t>
      </w:r>
      <w:r w:rsidR="000524CC">
        <w:rPr>
          <w:rFonts w:ascii="Times New Roman" w:hAnsi="Times New Roman"/>
          <w:sz w:val="24"/>
          <w:szCs w:val="24"/>
        </w:rPr>
        <w:t xml:space="preserve"> </w:t>
      </w:r>
      <w:r w:rsidR="00A3088B">
        <w:rPr>
          <w:rFonts w:ascii="Times New Roman" w:hAnsi="Times New Roman"/>
          <w:sz w:val="24"/>
          <w:szCs w:val="24"/>
        </w:rPr>
        <w:t xml:space="preserve">facilities. And despite the tireless efforts of advocates to get people released, decisionmakers have been reluctant to do so. Even as the vaccine has become more widely available, </w:t>
      </w:r>
      <w:r w:rsidR="002E21B1">
        <w:rPr>
          <w:rFonts w:ascii="Times New Roman" w:hAnsi="Times New Roman"/>
          <w:sz w:val="24"/>
          <w:szCs w:val="24"/>
        </w:rPr>
        <w:t>the vaccination rate among incarcerated individuals and prison staff lag behind the national average</w:t>
      </w:r>
      <w:r w:rsidR="00A3088B">
        <w:rPr>
          <w:rFonts w:ascii="Times New Roman" w:hAnsi="Times New Roman"/>
          <w:sz w:val="24"/>
          <w:szCs w:val="24"/>
        </w:rPr>
        <w:t>.</w:t>
      </w:r>
      <w:r w:rsidR="002E21B1">
        <w:rPr>
          <w:rFonts w:ascii="Times New Roman" w:hAnsi="Times New Roman"/>
          <w:sz w:val="24"/>
          <w:szCs w:val="24"/>
        </w:rPr>
        <w:t xml:space="preserve"> According to the </w:t>
      </w:r>
      <w:hyperlink r:id="rId6" w:history="1">
        <w:r w:rsidR="002E21B1" w:rsidRPr="002E21B1">
          <w:rPr>
            <w:rStyle w:val="Hyperlink"/>
            <w:rFonts w:ascii="Times New Roman" w:hAnsi="Times New Roman"/>
            <w:sz w:val="24"/>
            <w:szCs w:val="24"/>
          </w:rPr>
          <w:t>Behind Bars Data Project</w:t>
        </w:r>
      </w:hyperlink>
      <w:r w:rsidR="002E21B1">
        <w:rPr>
          <w:rFonts w:ascii="Times New Roman" w:hAnsi="Times New Roman"/>
          <w:sz w:val="24"/>
          <w:szCs w:val="24"/>
        </w:rPr>
        <w:t xml:space="preserve"> at the University of California, Los Angeles, 64 percent of incarcerated individuals have been vaccinated, </w:t>
      </w:r>
      <w:r w:rsidR="00895369">
        <w:rPr>
          <w:rFonts w:ascii="Times New Roman" w:hAnsi="Times New Roman"/>
          <w:sz w:val="24"/>
          <w:szCs w:val="24"/>
        </w:rPr>
        <w:t>and</w:t>
      </w:r>
      <w:r w:rsidR="002E21B1">
        <w:rPr>
          <w:rFonts w:ascii="Times New Roman" w:hAnsi="Times New Roman"/>
          <w:sz w:val="24"/>
          <w:szCs w:val="24"/>
        </w:rPr>
        <w:t xml:space="preserve"> only 47 percent of prison staff have received at least one dose of a vaccine – while 71 percent of all </w:t>
      </w:r>
      <w:r w:rsidR="00D3537F">
        <w:rPr>
          <w:rFonts w:ascii="Times New Roman" w:hAnsi="Times New Roman"/>
          <w:sz w:val="24"/>
          <w:szCs w:val="24"/>
        </w:rPr>
        <w:t xml:space="preserve">U.S. </w:t>
      </w:r>
      <w:r w:rsidR="002E21B1">
        <w:rPr>
          <w:rFonts w:ascii="Times New Roman" w:hAnsi="Times New Roman"/>
          <w:sz w:val="24"/>
          <w:szCs w:val="24"/>
        </w:rPr>
        <w:t xml:space="preserve">adults </w:t>
      </w:r>
      <w:r w:rsidR="00D3537F">
        <w:rPr>
          <w:rFonts w:ascii="Times New Roman" w:hAnsi="Times New Roman"/>
          <w:sz w:val="24"/>
          <w:szCs w:val="24"/>
        </w:rPr>
        <w:t>have been</w:t>
      </w:r>
      <w:r w:rsidR="002E21B1">
        <w:rPr>
          <w:rFonts w:ascii="Times New Roman" w:hAnsi="Times New Roman"/>
          <w:sz w:val="24"/>
          <w:szCs w:val="24"/>
        </w:rPr>
        <w:t xml:space="preserve"> vaccinated. W</w:t>
      </w:r>
      <w:r w:rsidR="00A3088B">
        <w:rPr>
          <w:rFonts w:ascii="Times New Roman" w:hAnsi="Times New Roman"/>
          <w:sz w:val="24"/>
          <w:szCs w:val="24"/>
        </w:rPr>
        <w:t xml:space="preserve">ith </w:t>
      </w:r>
      <w:r w:rsidR="00E33A50">
        <w:rPr>
          <w:rFonts w:ascii="Times New Roman" w:hAnsi="Times New Roman"/>
          <w:sz w:val="24"/>
          <w:szCs w:val="24"/>
        </w:rPr>
        <w:t>many</w:t>
      </w:r>
      <w:r w:rsidR="00A3088B">
        <w:rPr>
          <w:rFonts w:ascii="Times New Roman" w:hAnsi="Times New Roman"/>
          <w:sz w:val="24"/>
          <w:szCs w:val="24"/>
        </w:rPr>
        <w:t xml:space="preserve"> correctional officers declining </w:t>
      </w:r>
      <w:r w:rsidR="006410FC">
        <w:rPr>
          <w:rFonts w:ascii="Times New Roman" w:hAnsi="Times New Roman"/>
          <w:sz w:val="24"/>
          <w:szCs w:val="24"/>
        </w:rPr>
        <w:t xml:space="preserve">to receive </w:t>
      </w:r>
      <w:r w:rsidR="00A3088B">
        <w:rPr>
          <w:rFonts w:ascii="Times New Roman" w:hAnsi="Times New Roman"/>
          <w:sz w:val="24"/>
          <w:szCs w:val="24"/>
        </w:rPr>
        <w:t xml:space="preserve">the vaccine, incarcerated individuals remain at </w:t>
      </w:r>
      <w:r w:rsidR="006410FC">
        <w:rPr>
          <w:rFonts w:ascii="Times New Roman" w:hAnsi="Times New Roman"/>
          <w:sz w:val="24"/>
          <w:szCs w:val="24"/>
        </w:rPr>
        <w:t xml:space="preserve">a disproportionately high </w:t>
      </w:r>
      <w:r w:rsidR="00A3088B">
        <w:rPr>
          <w:rFonts w:ascii="Times New Roman" w:hAnsi="Times New Roman"/>
          <w:sz w:val="24"/>
          <w:szCs w:val="24"/>
        </w:rPr>
        <w:t xml:space="preserve">risk for infection. </w:t>
      </w:r>
    </w:p>
    <w:p w14:paraId="4F8C184F" w14:textId="4C8D5CA0" w:rsidR="00A3088B" w:rsidRDefault="00A3088B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F83337E" w14:textId="5078287A" w:rsidR="002C5CD3" w:rsidRPr="008D4A62" w:rsidRDefault="00400B2C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 in spite of all that has transpired, t</w:t>
      </w:r>
      <w:r w:rsidR="001A75DA" w:rsidRPr="008D4A62">
        <w:rPr>
          <w:rFonts w:ascii="Times New Roman" w:hAnsi="Times New Roman"/>
          <w:sz w:val="24"/>
          <w:szCs w:val="24"/>
        </w:rPr>
        <w:t>his past year has proven that state legislative advocacy has t</w:t>
      </w:r>
      <w:r w:rsidR="00DC71A4" w:rsidRPr="008D4A62">
        <w:rPr>
          <w:rFonts w:ascii="Times New Roman" w:hAnsi="Times New Roman"/>
          <w:sz w:val="24"/>
          <w:szCs w:val="24"/>
        </w:rPr>
        <w:t xml:space="preserve">he potential for driving reform, </w:t>
      </w:r>
      <w:r w:rsidR="001A75DA" w:rsidRPr="008D4A62">
        <w:rPr>
          <w:rFonts w:ascii="Times New Roman" w:hAnsi="Times New Roman"/>
          <w:sz w:val="24"/>
          <w:szCs w:val="24"/>
        </w:rPr>
        <w:t xml:space="preserve">as you will hear from </w:t>
      </w:r>
      <w:r w:rsidR="00EB5482" w:rsidRPr="008D4A62">
        <w:rPr>
          <w:rFonts w:ascii="Times New Roman" w:hAnsi="Times New Roman"/>
          <w:sz w:val="24"/>
          <w:szCs w:val="24"/>
        </w:rPr>
        <w:t xml:space="preserve">many at this </w:t>
      </w:r>
      <w:r w:rsidR="006410FC">
        <w:rPr>
          <w:rFonts w:ascii="Times New Roman" w:hAnsi="Times New Roman"/>
          <w:sz w:val="24"/>
          <w:szCs w:val="24"/>
        </w:rPr>
        <w:t xml:space="preserve">year’s </w:t>
      </w:r>
      <w:r w:rsidR="00EB5482" w:rsidRPr="008D4A62">
        <w:rPr>
          <w:rFonts w:ascii="Times New Roman" w:hAnsi="Times New Roman"/>
          <w:sz w:val="24"/>
          <w:szCs w:val="24"/>
        </w:rPr>
        <w:t xml:space="preserve">conference. </w:t>
      </w:r>
      <w:r w:rsidR="00DB386F">
        <w:rPr>
          <w:rFonts w:ascii="Times New Roman" w:hAnsi="Times New Roman"/>
          <w:sz w:val="24"/>
          <w:szCs w:val="24"/>
        </w:rPr>
        <w:t>Although we face challenges to reform that sometimes feel insurmountable</w:t>
      </w:r>
      <w:r w:rsidR="001A75DA" w:rsidRPr="008D4A62">
        <w:rPr>
          <w:rFonts w:ascii="Times New Roman" w:hAnsi="Times New Roman"/>
          <w:sz w:val="24"/>
          <w:szCs w:val="24"/>
        </w:rPr>
        <w:t xml:space="preserve">, we are </w:t>
      </w:r>
      <w:r w:rsidR="00C90FAD" w:rsidRPr="008D4A62">
        <w:rPr>
          <w:rFonts w:ascii="Times New Roman" w:hAnsi="Times New Roman"/>
          <w:sz w:val="24"/>
          <w:szCs w:val="24"/>
        </w:rPr>
        <w:t>encouraged by all of you who</w:t>
      </w:r>
      <w:r w:rsidR="00053954">
        <w:rPr>
          <w:rFonts w:ascii="Times New Roman" w:hAnsi="Times New Roman"/>
          <w:sz w:val="24"/>
          <w:szCs w:val="24"/>
        </w:rPr>
        <w:t>,</w:t>
      </w:r>
      <w:r w:rsidR="00C90FAD" w:rsidRPr="008D4A62">
        <w:rPr>
          <w:rFonts w:ascii="Times New Roman" w:hAnsi="Times New Roman"/>
          <w:sz w:val="24"/>
          <w:szCs w:val="24"/>
        </w:rPr>
        <w:t xml:space="preserve"> in </w:t>
      </w:r>
      <w:r w:rsidR="00DC71A4" w:rsidRPr="008D4A62">
        <w:rPr>
          <w:rFonts w:ascii="Times New Roman" w:hAnsi="Times New Roman"/>
          <w:sz w:val="24"/>
          <w:szCs w:val="24"/>
        </w:rPr>
        <w:t xml:space="preserve">various </w:t>
      </w:r>
      <w:r w:rsidR="00C90FAD" w:rsidRPr="008D4A62">
        <w:rPr>
          <w:rFonts w:ascii="Times New Roman" w:hAnsi="Times New Roman"/>
          <w:sz w:val="24"/>
          <w:szCs w:val="24"/>
        </w:rPr>
        <w:t>ways</w:t>
      </w:r>
      <w:r w:rsidR="00053954">
        <w:rPr>
          <w:rFonts w:ascii="Times New Roman" w:hAnsi="Times New Roman"/>
          <w:sz w:val="24"/>
          <w:szCs w:val="24"/>
        </w:rPr>
        <w:t>,</w:t>
      </w:r>
      <w:r w:rsidR="00C90FAD" w:rsidRPr="008D4A62">
        <w:rPr>
          <w:rFonts w:ascii="Times New Roman" w:hAnsi="Times New Roman"/>
          <w:sz w:val="24"/>
          <w:szCs w:val="24"/>
        </w:rPr>
        <w:t xml:space="preserve"> </w:t>
      </w:r>
      <w:r w:rsidR="007813EC" w:rsidRPr="008D4A62">
        <w:rPr>
          <w:rFonts w:ascii="Times New Roman" w:hAnsi="Times New Roman"/>
          <w:sz w:val="24"/>
          <w:szCs w:val="24"/>
        </w:rPr>
        <w:t xml:space="preserve">support </w:t>
      </w:r>
      <w:r w:rsidR="00C90FAD" w:rsidRPr="008D4A62">
        <w:rPr>
          <w:rFonts w:ascii="Times New Roman" w:hAnsi="Times New Roman"/>
          <w:sz w:val="24"/>
          <w:szCs w:val="24"/>
        </w:rPr>
        <w:t xml:space="preserve">reform and equity in the criminal </w:t>
      </w:r>
      <w:r w:rsidR="006410FC">
        <w:rPr>
          <w:rFonts w:ascii="Times New Roman" w:hAnsi="Times New Roman"/>
          <w:sz w:val="24"/>
          <w:szCs w:val="24"/>
        </w:rPr>
        <w:t>legal</w:t>
      </w:r>
      <w:r w:rsidR="00C90FAD" w:rsidRPr="008D4A62">
        <w:rPr>
          <w:rFonts w:ascii="Times New Roman" w:hAnsi="Times New Roman"/>
          <w:sz w:val="24"/>
          <w:szCs w:val="24"/>
        </w:rPr>
        <w:t xml:space="preserve"> system.</w:t>
      </w:r>
      <w:r w:rsidR="003F0B41">
        <w:rPr>
          <w:rFonts w:ascii="Times New Roman" w:hAnsi="Times New Roman"/>
          <w:sz w:val="24"/>
          <w:szCs w:val="24"/>
        </w:rPr>
        <w:t xml:space="preserve"> </w:t>
      </w:r>
      <w:r w:rsidR="00DD193D">
        <w:rPr>
          <w:rFonts w:ascii="Times New Roman" w:hAnsi="Times New Roman"/>
          <w:sz w:val="24"/>
          <w:szCs w:val="24"/>
        </w:rPr>
        <w:t>A</w:t>
      </w:r>
      <w:r w:rsidR="00A3088B">
        <w:rPr>
          <w:rFonts w:ascii="Times New Roman" w:hAnsi="Times New Roman"/>
          <w:sz w:val="24"/>
          <w:szCs w:val="24"/>
        </w:rPr>
        <w:t xml:space="preserve"> host of </w:t>
      </w:r>
      <w:r w:rsidR="006410FC">
        <w:rPr>
          <w:rFonts w:ascii="Times New Roman" w:hAnsi="Times New Roman"/>
          <w:sz w:val="24"/>
          <w:szCs w:val="24"/>
        </w:rPr>
        <w:t xml:space="preserve">state </w:t>
      </w:r>
      <w:r w:rsidR="00A3088B">
        <w:rPr>
          <w:rFonts w:ascii="Times New Roman" w:hAnsi="Times New Roman"/>
          <w:sz w:val="24"/>
          <w:szCs w:val="24"/>
        </w:rPr>
        <w:t>s</w:t>
      </w:r>
      <w:r w:rsidR="003F0B41">
        <w:rPr>
          <w:rFonts w:ascii="Times New Roman" w:hAnsi="Times New Roman"/>
          <w:sz w:val="24"/>
          <w:szCs w:val="24"/>
        </w:rPr>
        <w:t>pecial sessions</w:t>
      </w:r>
      <w:r w:rsidR="00DD193D">
        <w:rPr>
          <w:rFonts w:ascii="Times New Roman" w:hAnsi="Times New Roman"/>
          <w:sz w:val="24"/>
          <w:szCs w:val="24"/>
        </w:rPr>
        <w:t xml:space="preserve"> have provided</w:t>
      </w:r>
      <w:r w:rsidR="0021353D">
        <w:rPr>
          <w:rFonts w:ascii="Times New Roman" w:hAnsi="Times New Roman"/>
          <w:sz w:val="24"/>
          <w:szCs w:val="24"/>
        </w:rPr>
        <w:t xml:space="preserve"> for long-awaited reforms, as many states examine</w:t>
      </w:r>
      <w:r w:rsidR="00DD193D">
        <w:rPr>
          <w:rFonts w:ascii="Times New Roman" w:hAnsi="Times New Roman"/>
          <w:sz w:val="24"/>
          <w:szCs w:val="24"/>
        </w:rPr>
        <w:t>d</w:t>
      </w:r>
      <w:r w:rsidR="0021353D">
        <w:rPr>
          <w:rFonts w:ascii="Times New Roman" w:hAnsi="Times New Roman"/>
          <w:sz w:val="24"/>
          <w:szCs w:val="24"/>
        </w:rPr>
        <w:t xml:space="preserve"> the need for systemic police reform </w:t>
      </w:r>
      <w:r w:rsidR="00DD193D">
        <w:rPr>
          <w:rFonts w:ascii="Times New Roman" w:hAnsi="Times New Roman"/>
          <w:sz w:val="24"/>
          <w:szCs w:val="24"/>
        </w:rPr>
        <w:t>in the context of nationwide protests in response to the</w:t>
      </w:r>
      <w:r w:rsidR="00C1392F">
        <w:rPr>
          <w:rFonts w:ascii="Times New Roman" w:hAnsi="Times New Roman"/>
          <w:sz w:val="24"/>
          <w:szCs w:val="24"/>
        </w:rPr>
        <w:t xml:space="preserve"> continued killings of Black Americans by law enforcement. </w:t>
      </w:r>
      <w:r w:rsidR="0050413E">
        <w:rPr>
          <w:rFonts w:ascii="Times New Roman" w:hAnsi="Times New Roman"/>
          <w:sz w:val="24"/>
          <w:szCs w:val="24"/>
        </w:rPr>
        <w:t xml:space="preserve">According to the National Conference of State Legislatures, all 50 states and the District of Columbia introduced legislation to reform some aspect of policing, including </w:t>
      </w:r>
      <w:r w:rsidR="00B403AE">
        <w:rPr>
          <w:rFonts w:ascii="Times New Roman" w:hAnsi="Times New Roman"/>
          <w:sz w:val="24"/>
          <w:szCs w:val="24"/>
        </w:rPr>
        <w:t>addressing issues around accountability and oversight, limiting the use of neck restraints and no-knock warrants, instituting use of force standards, requiring a duty to intervene, requiring increased use of body cameras</w:t>
      </w:r>
      <w:r w:rsidR="00DD193D">
        <w:rPr>
          <w:rFonts w:ascii="Times New Roman" w:hAnsi="Times New Roman"/>
          <w:sz w:val="24"/>
          <w:szCs w:val="24"/>
        </w:rPr>
        <w:t>,</w:t>
      </w:r>
      <w:r w:rsidR="00B403AE">
        <w:rPr>
          <w:rFonts w:ascii="Times New Roman" w:hAnsi="Times New Roman"/>
          <w:sz w:val="24"/>
          <w:szCs w:val="24"/>
        </w:rPr>
        <w:t xml:space="preserve"> and more</w:t>
      </w:r>
      <w:r w:rsidR="006410FC">
        <w:rPr>
          <w:rFonts w:ascii="Times New Roman" w:hAnsi="Times New Roman"/>
          <w:sz w:val="24"/>
          <w:szCs w:val="24"/>
        </w:rPr>
        <w:t xml:space="preserve">, </w:t>
      </w:r>
      <w:r w:rsidR="00DD193D">
        <w:rPr>
          <w:rFonts w:ascii="Times New Roman" w:hAnsi="Times New Roman"/>
          <w:sz w:val="24"/>
          <w:szCs w:val="24"/>
        </w:rPr>
        <w:t>which will be discussed during</w:t>
      </w:r>
      <w:r w:rsidR="006410FC">
        <w:rPr>
          <w:rFonts w:ascii="Times New Roman" w:hAnsi="Times New Roman"/>
          <w:sz w:val="24"/>
          <w:szCs w:val="24"/>
        </w:rPr>
        <w:t xml:space="preserve"> “A Year in Police Reform: Past Successes &amp; Looking Ahead.”</w:t>
      </w:r>
    </w:p>
    <w:p w14:paraId="375B2A30" w14:textId="77777777" w:rsidR="002C5CD3" w:rsidRPr="008D4A62" w:rsidRDefault="002C5CD3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321EACB" w14:textId="64984175" w:rsidR="00EB5482" w:rsidRDefault="00B403AE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year’s conference, we have assembled the nation’s leading experts to discuss a number of pertinent </w:t>
      </w:r>
      <w:r w:rsidR="001F1076">
        <w:rPr>
          <w:rFonts w:ascii="Times New Roman" w:hAnsi="Times New Roman"/>
          <w:sz w:val="24"/>
          <w:szCs w:val="24"/>
        </w:rPr>
        <w:t>state criminal justice reforms issues</w:t>
      </w:r>
      <w:r w:rsidR="006410FC">
        <w:rPr>
          <w:rFonts w:ascii="Times New Roman" w:hAnsi="Times New Roman"/>
          <w:sz w:val="24"/>
          <w:szCs w:val="24"/>
        </w:rPr>
        <w:t xml:space="preserve">. Two panels will feature discussions on topics pertaining to </w:t>
      </w:r>
      <w:r w:rsidR="0090545E">
        <w:rPr>
          <w:rFonts w:ascii="Times New Roman" w:hAnsi="Times New Roman"/>
          <w:sz w:val="24"/>
          <w:szCs w:val="24"/>
        </w:rPr>
        <w:t>two soon to be release</w:t>
      </w:r>
      <w:r w:rsidR="00DD193D">
        <w:rPr>
          <w:rFonts w:ascii="Times New Roman" w:hAnsi="Times New Roman"/>
          <w:sz w:val="24"/>
          <w:szCs w:val="24"/>
        </w:rPr>
        <w:t>d</w:t>
      </w:r>
      <w:r w:rsidR="0090545E">
        <w:rPr>
          <w:rFonts w:ascii="Times New Roman" w:hAnsi="Times New Roman"/>
          <w:sz w:val="24"/>
          <w:szCs w:val="24"/>
        </w:rPr>
        <w:t xml:space="preserve"> </w:t>
      </w:r>
      <w:r w:rsidR="006410FC">
        <w:rPr>
          <w:rFonts w:ascii="Times New Roman" w:hAnsi="Times New Roman"/>
          <w:sz w:val="24"/>
          <w:szCs w:val="24"/>
        </w:rPr>
        <w:t xml:space="preserve">NACDL </w:t>
      </w:r>
      <w:r w:rsidR="0090545E">
        <w:rPr>
          <w:rFonts w:ascii="Times New Roman" w:hAnsi="Times New Roman"/>
          <w:sz w:val="24"/>
          <w:szCs w:val="24"/>
        </w:rPr>
        <w:t xml:space="preserve">reports on predictive policing and abortion criminalization. </w:t>
      </w:r>
      <w:r w:rsidR="006410FC">
        <w:rPr>
          <w:rFonts w:ascii="Times New Roman" w:hAnsi="Times New Roman"/>
          <w:sz w:val="24"/>
          <w:szCs w:val="24"/>
        </w:rPr>
        <w:t>Stay tuned!</w:t>
      </w:r>
    </w:p>
    <w:p w14:paraId="15FCAAE5" w14:textId="77777777" w:rsidR="00B403AE" w:rsidRPr="008D4A62" w:rsidRDefault="00B403AE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7390E91" w14:textId="741ECB53" w:rsidR="00B23DEA" w:rsidRPr="008D4A62" w:rsidRDefault="00476F51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sz w:val="24"/>
          <w:szCs w:val="24"/>
        </w:rPr>
        <w:t xml:space="preserve">In addition, </w:t>
      </w:r>
      <w:r w:rsidR="00063198" w:rsidRPr="008D4A62">
        <w:rPr>
          <w:rFonts w:ascii="Times New Roman" w:hAnsi="Times New Roman"/>
          <w:sz w:val="24"/>
          <w:szCs w:val="24"/>
        </w:rPr>
        <w:t xml:space="preserve">NACDL continues </w:t>
      </w:r>
      <w:r w:rsidR="006639F0" w:rsidRPr="008D4A62">
        <w:rPr>
          <w:rFonts w:ascii="Times New Roman" w:hAnsi="Times New Roman"/>
          <w:sz w:val="24"/>
          <w:szCs w:val="24"/>
        </w:rPr>
        <w:t xml:space="preserve">to </w:t>
      </w:r>
      <w:r w:rsidR="00063198" w:rsidRPr="008D4A62">
        <w:rPr>
          <w:rFonts w:ascii="Times New Roman" w:hAnsi="Times New Roman"/>
          <w:sz w:val="24"/>
          <w:szCs w:val="24"/>
        </w:rPr>
        <w:t xml:space="preserve">provide advocates </w:t>
      </w:r>
      <w:r w:rsidR="00053954">
        <w:rPr>
          <w:rFonts w:ascii="Times New Roman" w:hAnsi="Times New Roman"/>
          <w:sz w:val="24"/>
          <w:szCs w:val="24"/>
        </w:rPr>
        <w:t xml:space="preserve">and its state affiliate organizations </w:t>
      </w:r>
      <w:r w:rsidR="00063198" w:rsidRPr="008D4A62">
        <w:rPr>
          <w:rFonts w:ascii="Times New Roman" w:hAnsi="Times New Roman"/>
          <w:sz w:val="24"/>
          <w:szCs w:val="24"/>
        </w:rPr>
        <w:t xml:space="preserve">with resources </w:t>
      </w:r>
      <w:r w:rsidR="006639F0" w:rsidRPr="008D4A62">
        <w:rPr>
          <w:rFonts w:ascii="Times New Roman" w:hAnsi="Times New Roman"/>
          <w:sz w:val="24"/>
          <w:szCs w:val="24"/>
        </w:rPr>
        <w:t xml:space="preserve">aimed at assisting </w:t>
      </w:r>
      <w:r w:rsidR="00CA5039">
        <w:rPr>
          <w:rFonts w:ascii="Times New Roman" w:hAnsi="Times New Roman"/>
          <w:sz w:val="24"/>
          <w:szCs w:val="24"/>
        </w:rPr>
        <w:t>you</w:t>
      </w:r>
      <w:r w:rsidR="006639F0" w:rsidRPr="008D4A62">
        <w:rPr>
          <w:rFonts w:ascii="Times New Roman" w:hAnsi="Times New Roman"/>
          <w:sz w:val="24"/>
          <w:szCs w:val="24"/>
        </w:rPr>
        <w:t xml:space="preserve"> </w:t>
      </w:r>
      <w:r w:rsidR="00063198" w:rsidRPr="008D4A62">
        <w:rPr>
          <w:rFonts w:ascii="Times New Roman" w:hAnsi="Times New Roman"/>
          <w:sz w:val="24"/>
          <w:szCs w:val="24"/>
        </w:rPr>
        <w:t xml:space="preserve">with </w:t>
      </w:r>
      <w:r w:rsidR="00CA5039">
        <w:rPr>
          <w:rFonts w:ascii="Times New Roman" w:hAnsi="Times New Roman"/>
          <w:sz w:val="24"/>
          <w:szCs w:val="24"/>
        </w:rPr>
        <w:t>your</w:t>
      </w:r>
      <w:r w:rsidR="00063198" w:rsidRPr="008D4A62">
        <w:rPr>
          <w:rFonts w:ascii="Times New Roman" w:hAnsi="Times New Roman"/>
          <w:sz w:val="24"/>
          <w:szCs w:val="24"/>
        </w:rPr>
        <w:t xml:space="preserve"> legislative efforts. Below please </w:t>
      </w:r>
      <w:r w:rsidR="007F0D99" w:rsidRPr="008D4A62">
        <w:rPr>
          <w:rFonts w:ascii="Times New Roman" w:hAnsi="Times New Roman"/>
          <w:sz w:val="24"/>
          <w:szCs w:val="24"/>
        </w:rPr>
        <w:t>find</w:t>
      </w:r>
      <w:r w:rsidR="00063198" w:rsidRPr="008D4A62">
        <w:rPr>
          <w:rFonts w:ascii="Times New Roman" w:hAnsi="Times New Roman"/>
          <w:sz w:val="24"/>
          <w:szCs w:val="24"/>
        </w:rPr>
        <w:t xml:space="preserve"> some of NACDL’s </w:t>
      </w:r>
      <w:r w:rsidR="00053954">
        <w:rPr>
          <w:rFonts w:ascii="Times New Roman" w:hAnsi="Times New Roman"/>
          <w:sz w:val="24"/>
          <w:szCs w:val="24"/>
        </w:rPr>
        <w:t xml:space="preserve">state </w:t>
      </w:r>
      <w:r w:rsidR="00977688" w:rsidRPr="008D4A62">
        <w:rPr>
          <w:rFonts w:ascii="Times New Roman" w:hAnsi="Times New Roman"/>
          <w:sz w:val="24"/>
          <w:szCs w:val="24"/>
        </w:rPr>
        <w:t>advocacy</w:t>
      </w:r>
      <w:r w:rsidR="00B23DEA" w:rsidRPr="008D4A62">
        <w:rPr>
          <w:rFonts w:ascii="Times New Roman" w:hAnsi="Times New Roman"/>
          <w:sz w:val="24"/>
          <w:szCs w:val="24"/>
        </w:rPr>
        <w:t xml:space="preserve"> resources</w:t>
      </w:r>
      <w:r w:rsidR="007F0D99" w:rsidRPr="008D4A62">
        <w:rPr>
          <w:rFonts w:ascii="Times New Roman" w:hAnsi="Times New Roman"/>
          <w:sz w:val="24"/>
          <w:szCs w:val="24"/>
        </w:rPr>
        <w:t>:</w:t>
      </w:r>
      <w:r w:rsidR="00B23DEA" w:rsidRPr="008D4A62">
        <w:rPr>
          <w:rFonts w:ascii="Times New Roman" w:hAnsi="Times New Roman"/>
          <w:sz w:val="24"/>
          <w:szCs w:val="24"/>
        </w:rPr>
        <w:t xml:space="preserve"> </w:t>
      </w:r>
    </w:p>
    <w:p w14:paraId="72F09995" w14:textId="77777777" w:rsidR="00063198" w:rsidRPr="008D4A62" w:rsidRDefault="00063198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340CFDC" w14:textId="350D8DEE" w:rsidR="00B23DEA" w:rsidRPr="008D4A62" w:rsidRDefault="007F0D99" w:rsidP="007F0D9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b/>
          <w:i/>
          <w:sz w:val="24"/>
          <w:szCs w:val="24"/>
        </w:rPr>
        <w:t>NACDL’s</w:t>
      </w:r>
      <w:r w:rsidR="00B618ED" w:rsidRPr="008D4A62">
        <w:rPr>
          <w:rFonts w:ascii="Times New Roman" w:hAnsi="Times New Roman"/>
          <w:b/>
          <w:i/>
          <w:sz w:val="24"/>
          <w:szCs w:val="24"/>
        </w:rPr>
        <w:t xml:space="preserve"> State Criminal Justice </w:t>
      </w:r>
      <w:r w:rsidR="005667C6" w:rsidRPr="008D4A62">
        <w:rPr>
          <w:rFonts w:ascii="Times New Roman" w:hAnsi="Times New Roman"/>
          <w:b/>
          <w:i/>
          <w:sz w:val="24"/>
          <w:szCs w:val="24"/>
        </w:rPr>
        <w:t xml:space="preserve">Network </w:t>
      </w:r>
      <w:r w:rsidR="00B618ED" w:rsidRPr="008D4A62">
        <w:rPr>
          <w:rFonts w:ascii="Times New Roman" w:hAnsi="Times New Roman"/>
          <w:b/>
          <w:i/>
          <w:sz w:val="24"/>
          <w:szCs w:val="24"/>
        </w:rPr>
        <w:t>List</w:t>
      </w:r>
      <w:r w:rsidR="00B23DEA" w:rsidRPr="008D4A62">
        <w:rPr>
          <w:rFonts w:ascii="Times New Roman" w:hAnsi="Times New Roman"/>
          <w:b/>
          <w:i/>
          <w:sz w:val="24"/>
          <w:szCs w:val="24"/>
        </w:rPr>
        <w:t>serv</w:t>
      </w:r>
      <w:r w:rsidR="00B618ED" w:rsidRPr="008D4A62">
        <w:rPr>
          <w:rFonts w:ascii="Times New Roman" w:hAnsi="Times New Roman"/>
          <w:sz w:val="24"/>
          <w:szCs w:val="24"/>
        </w:rPr>
        <w:t xml:space="preserve"> </w:t>
      </w:r>
      <w:r w:rsidRPr="008D4A62">
        <w:rPr>
          <w:rFonts w:ascii="Times New Roman" w:hAnsi="Times New Roman"/>
          <w:sz w:val="24"/>
          <w:szCs w:val="24"/>
        </w:rPr>
        <w:t>provides a medium to exchange information, share resources, and develop strategies for promoting rational and humane criminal justice policies. The SCJN listserv does not require membership in NACDL to access. To join</w:t>
      </w:r>
      <w:r w:rsidR="005474FF">
        <w:rPr>
          <w:rFonts w:ascii="Times New Roman" w:hAnsi="Times New Roman"/>
          <w:sz w:val="24"/>
          <w:szCs w:val="24"/>
        </w:rPr>
        <w:t xml:space="preserve"> the listserv</w:t>
      </w:r>
      <w:r w:rsidRPr="008D4A62">
        <w:rPr>
          <w:rFonts w:ascii="Times New Roman" w:hAnsi="Times New Roman"/>
          <w:sz w:val="24"/>
          <w:szCs w:val="24"/>
        </w:rPr>
        <w:t>, please send a message with you</w:t>
      </w:r>
      <w:r w:rsidR="00977688" w:rsidRPr="008D4A62">
        <w:rPr>
          <w:rFonts w:ascii="Times New Roman" w:hAnsi="Times New Roman"/>
          <w:sz w:val="24"/>
          <w:szCs w:val="24"/>
        </w:rPr>
        <w:t>r</w:t>
      </w:r>
      <w:r w:rsidRPr="008D4A62">
        <w:rPr>
          <w:rFonts w:ascii="Times New Roman" w:hAnsi="Times New Roman"/>
          <w:sz w:val="24"/>
          <w:szCs w:val="24"/>
        </w:rPr>
        <w:t xml:space="preserve"> full contact information to </w:t>
      </w:r>
      <w:hyperlink r:id="rId7" w:history="1">
        <w:r w:rsidRPr="008D4A62">
          <w:rPr>
            <w:rStyle w:val="Hyperlink"/>
            <w:rFonts w:ascii="Times New Roman" w:hAnsi="Times New Roman"/>
            <w:sz w:val="24"/>
            <w:szCs w:val="24"/>
          </w:rPr>
          <w:t>advocacynetwork@nacdl.org</w:t>
        </w:r>
      </w:hyperlink>
      <w:r w:rsidRPr="008D4A62">
        <w:rPr>
          <w:rFonts w:ascii="Times New Roman" w:hAnsi="Times New Roman"/>
          <w:sz w:val="24"/>
          <w:szCs w:val="24"/>
        </w:rPr>
        <w:t xml:space="preserve">. </w:t>
      </w:r>
      <w:r w:rsidR="00B23DEA" w:rsidRPr="008D4A62">
        <w:rPr>
          <w:rFonts w:ascii="Times New Roman" w:hAnsi="Times New Roman"/>
          <w:sz w:val="24"/>
          <w:szCs w:val="24"/>
        </w:rPr>
        <w:t xml:space="preserve">  </w:t>
      </w:r>
    </w:p>
    <w:p w14:paraId="3872DF99" w14:textId="77777777" w:rsidR="00063198" w:rsidRPr="008D4A62" w:rsidRDefault="00063198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bookmarkStart w:id="0" w:name="_Hlk79595517"/>
    <w:p w14:paraId="29F8BEA9" w14:textId="49996784" w:rsidR="00063198" w:rsidRPr="008D4A62" w:rsidRDefault="00380A55" w:rsidP="007F0D9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386F">
        <w:rPr>
          <w:i/>
          <w:iCs/>
          <w:u w:val="single"/>
        </w:rPr>
        <w:lastRenderedPageBreak/>
        <w:fldChar w:fldCharType="begin"/>
      </w:r>
      <w:r w:rsidRPr="00DB386F">
        <w:rPr>
          <w:i/>
          <w:iCs/>
          <w:u w:val="single"/>
        </w:rPr>
        <w:instrText xml:space="preserve"> HYPERLINK "https://nacdl.org/Landing/TakeAction" </w:instrText>
      </w:r>
      <w:r w:rsidRPr="00DB386F">
        <w:rPr>
          <w:i/>
          <w:iCs/>
          <w:u w:val="single"/>
        </w:rPr>
        <w:fldChar w:fldCharType="separate"/>
      </w:r>
      <w:r w:rsidR="007F0D99" w:rsidRPr="00DB386F">
        <w:rPr>
          <w:rStyle w:val="Hyperlink"/>
          <w:rFonts w:ascii="Times New Roman" w:hAnsi="Times New Roman"/>
          <w:b/>
          <w:i/>
          <w:iCs/>
          <w:sz w:val="24"/>
          <w:szCs w:val="24"/>
        </w:rPr>
        <w:t>Legislative Action Alerts</w:t>
      </w:r>
      <w:r w:rsidRPr="00DB386F">
        <w:rPr>
          <w:rStyle w:val="Hyperlink"/>
          <w:rFonts w:ascii="Times New Roman" w:hAnsi="Times New Roman"/>
          <w:b/>
          <w:i/>
          <w:iCs/>
          <w:sz w:val="24"/>
          <w:szCs w:val="24"/>
        </w:rPr>
        <w:fldChar w:fldCharType="end"/>
      </w:r>
      <w:bookmarkEnd w:id="0"/>
      <w:r w:rsidR="00B618ED" w:rsidRPr="001F1076">
        <w:rPr>
          <w:rFonts w:ascii="Times New Roman" w:hAnsi="Times New Roman"/>
          <w:sz w:val="24"/>
          <w:szCs w:val="24"/>
        </w:rPr>
        <w:t>:</w:t>
      </w:r>
      <w:r w:rsidR="00B618ED" w:rsidRPr="008D4A62">
        <w:rPr>
          <w:rFonts w:ascii="Times New Roman" w:hAnsi="Times New Roman"/>
          <w:sz w:val="24"/>
          <w:szCs w:val="24"/>
        </w:rPr>
        <w:t xml:space="preserve"> </w:t>
      </w:r>
      <w:r w:rsidR="007F0D99" w:rsidRPr="008D4A62">
        <w:rPr>
          <w:rFonts w:ascii="Times New Roman" w:hAnsi="Times New Roman"/>
          <w:sz w:val="24"/>
          <w:szCs w:val="24"/>
        </w:rPr>
        <w:t>As an affiliate or partner organization, you have the opportunity</w:t>
      </w:r>
      <w:r w:rsidR="008D4A62">
        <w:rPr>
          <w:rFonts w:ascii="Times New Roman" w:hAnsi="Times New Roman"/>
          <w:sz w:val="24"/>
          <w:szCs w:val="24"/>
        </w:rPr>
        <w:t xml:space="preserve"> </w:t>
      </w:r>
      <w:r w:rsidR="007F0D99" w:rsidRPr="008D4A62">
        <w:rPr>
          <w:rFonts w:ascii="Times New Roman" w:hAnsi="Times New Roman"/>
          <w:sz w:val="24"/>
          <w:szCs w:val="24"/>
        </w:rPr>
        <w:t xml:space="preserve">to utilize NACDL’s advocacy platform to disseminate legislative action alerts to prompt our network of </w:t>
      </w:r>
      <w:r w:rsidR="00977688" w:rsidRPr="008D4A62">
        <w:rPr>
          <w:rFonts w:ascii="Times New Roman" w:hAnsi="Times New Roman"/>
          <w:sz w:val="24"/>
          <w:szCs w:val="24"/>
        </w:rPr>
        <w:t xml:space="preserve">members </w:t>
      </w:r>
      <w:r w:rsidR="007F0D99" w:rsidRPr="008D4A62">
        <w:rPr>
          <w:rFonts w:ascii="Times New Roman" w:hAnsi="Times New Roman"/>
          <w:sz w:val="24"/>
          <w:szCs w:val="24"/>
        </w:rPr>
        <w:t>advocates to contact their elected officials.</w:t>
      </w:r>
      <w:r w:rsidR="00063198" w:rsidRPr="008D4A62">
        <w:rPr>
          <w:rFonts w:ascii="Times New Roman" w:hAnsi="Times New Roman"/>
          <w:sz w:val="24"/>
          <w:szCs w:val="24"/>
        </w:rPr>
        <w:t xml:space="preserve"> </w:t>
      </w:r>
      <w:r w:rsidR="006A2E1C">
        <w:rPr>
          <w:rFonts w:ascii="Times New Roman" w:hAnsi="Times New Roman"/>
          <w:sz w:val="24"/>
          <w:szCs w:val="24"/>
        </w:rPr>
        <w:t xml:space="preserve">If interested, please see ‘NACDL’s Legislative Action Alert Collaboration Form’ in your SCJN </w:t>
      </w:r>
      <w:r w:rsidR="008A4FA3">
        <w:rPr>
          <w:rFonts w:ascii="Times New Roman" w:hAnsi="Times New Roman"/>
          <w:sz w:val="24"/>
          <w:szCs w:val="24"/>
        </w:rPr>
        <w:t xml:space="preserve">conference </w:t>
      </w:r>
      <w:r w:rsidR="006A2E1C">
        <w:rPr>
          <w:rFonts w:ascii="Times New Roman" w:hAnsi="Times New Roman"/>
          <w:sz w:val="24"/>
          <w:szCs w:val="24"/>
        </w:rPr>
        <w:t>materials for more information.</w:t>
      </w:r>
    </w:p>
    <w:p w14:paraId="46B71736" w14:textId="77777777" w:rsidR="006639F0" w:rsidRPr="008D4A62" w:rsidRDefault="006639F0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90246D5" w14:textId="4FE08994" w:rsidR="00063198" w:rsidRPr="008D4A62" w:rsidRDefault="00B23DEA" w:rsidP="007F0D9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386F">
        <w:rPr>
          <w:rFonts w:ascii="Times New Roman" w:hAnsi="Times New Roman"/>
          <w:b/>
          <w:iCs/>
          <w:sz w:val="24"/>
          <w:szCs w:val="24"/>
        </w:rPr>
        <w:t>NACDL</w:t>
      </w:r>
      <w:r w:rsidR="002E508A">
        <w:rPr>
          <w:rFonts w:ascii="Times New Roman" w:hAnsi="Times New Roman"/>
          <w:b/>
          <w:iCs/>
          <w:sz w:val="24"/>
          <w:szCs w:val="24"/>
        </w:rPr>
        <w:t>’s</w:t>
      </w:r>
      <w:r w:rsidRPr="00DB386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379EA" w:rsidRPr="00DB386F">
        <w:rPr>
          <w:rFonts w:ascii="Times New Roman" w:hAnsi="Times New Roman"/>
          <w:b/>
          <w:iCs/>
          <w:sz w:val="24"/>
          <w:szCs w:val="24"/>
        </w:rPr>
        <w:t xml:space="preserve">Expert </w:t>
      </w:r>
      <w:r w:rsidRPr="00DB386F">
        <w:rPr>
          <w:rFonts w:ascii="Times New Roman" w:hAnsi="Times New Roman"/>
          <w:b/>
          <w:iCs/>
          <w:sz w:val="24"/>
          <w:szCs w:val="24"/>
        </w:rPr>
        <w:t>Witness Fund</w:t>
      </w:r>
      <w:r w:rsidRPr="008D4A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4A62">
        <w:rPr>
          <w:rFonts w:ascii="Times New Roman" w:hAnsi="Times New Roman"/>
          <w:sz w:val="24"/>
          <w:szCs w:val="24"/>
        </w:rPr>
        <w:t xml:space="preserve">is available to affiliate </w:t>
      </w:r>
      <w:r w:rsidR="00AC78AA">
        <w:rPr>
          <w:rFonts w:ascii="Times New Roman" w:hAnsi="Times New Roman"/>
          <w:sz w:val="24"/>
          <w:szCs w:val="24"/>
        </w:rPr>
        <w:t>and partner organizations</w:t>
      </w:r>
      <w:r w:rsidRPr="008D4A62">
        <w:rPr>
          <w:rFonts w:ascii="Times New Roman" w:hAnsi="Times New Roman"/>
          <w:sz w:val="24"/>
          <w:szCs w:val="24"/>
        </w:rPr>
        <w:t xml:space="preserve"> who seek to bring in a witness to testify at a legislative hearing or commission meeting.  Funds are limited and require an application</w:t>
      </w:r>
      <w:r w:rsidR="00063198" w:rsidRPr="008D4A62">
        <w:rPr>
          <w:rFonts w:ascii="Times New Roman" w:hAnsi="Times New Roman"/>
          <w:sz w:val="24"/>
          <w:szCs w:val="24"/>
        </w:rPr>
        <w:t>.</w:t>
      </w:r>
    </w:p>
    <w:p w14:paraId="67645FE0" w14:textId="77777777" w:rsidR="00063198" w:rsidRPr="008D4A62" w:rsidRDefault="00063198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0BEF004" w14:textId="1B471A2F" w:rsidR="00B23DEA" w:rsidRDefault="00380A55" w:rsidP="007F0D9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F0D99" w:rsidRPr="00DB386F">
          <w:rPr>
            <w:rStyle w:val="Hyperlink"/>
            <w:rFonts w:ascii="Times New Roman" w:hAnsi="Times New Roman"/>
            <w:b/>
            <w:i/>
            <w:sz w:val="24"/>
            <w:szCs w:val="24"/>
          </w:rPr>
          <w:t>State</w:t>
        </w:r>
        <w:r w:rsidR="007F0D99" w:rsidRPr="00DB386F">
          <w:rPr>
            <w:rStyle w:val="Hyperlink"/>
            <w:rFonts w:ascii="Times New Roman" w:hAnsi="Times New Roman"/>
            <w:b/>
            <w:i/>
            <w:sz w:val="24"/>
            <w:szCs w:val="24"/>
          </w:rPr>
          <w:t xml:space="preserve"> </w:t>
        </w:r>
        <w:r w:rsidR="007F0D99" w:rsidRPr="00DB386F">
          <w:rPr>
            <w:rStyle w:val="Hyperlink"/>
            <w:rFonts w:ascii="Times New Roman" w:hAnsi="Times New Roman"/>
            <w:b/>
            <w:i/>
            <w:sz w:val="24"/>
            <w:szCs w:val="24"/>
          </w:rPr>
          <w:t>Legislative Tracking</w:t>
        </w:r>
        <w:r w:rsidR="00B618ED" w:rsidRPr="008A4FA3">
          <w:rPr>
            <w:rStyle w:val="Hyperlink"/>
            <w:rFonts w:ascii="Times New Roman" w:hAnsi="Times New Roman"/>
            <w:b/>
            <w:i/>
            <w:sz w:val="24"/>
            <w:szCs w:val="24"/>
            <w:u w:val="none"/>
          </w:rPr>
          <w:t>:</w:t>
        </w:r>
      </w:hyperlink>
      <w:r w:rsidR="00B618ED" w:rsidRPr="008D4A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3198" w:rsidRPr="008D4A62">
        <w:rPr>
          <w:rFonts w:ascii="Times New Roman" w:hAnsi="Times New Roman"/>
          <w:sz w:val="24"/>
          <w:szCs w:val="24"/>
        </w:rPr>
        <w:t xml:space="preserve">NACDL tracks </w:t>
      </w:r>
      <w:r w:rsidR="007F0D99" w:rsidRPr="008D4A62">
        <w:rPr>
          <w:rFonts w:ascii="Times New Roman" w:hAnsi="Times New Roman"/>
          <w:sz w:val="24"/>
          <w:szCs w:val="24"/>
        </w:rPr>
        <w:t xml:space="preserve">over 30 </w:t>
      </w:r>
      <w:r w:rsidR="00063198" w:rsidRPr="008D4A62">
        <w:rPr>
          <w:rFonts w:ascii="Times New Roman" w:hAnsi="Times New Roman"/>
          <w:sz w:val="24"/>
          <w:szCs w:val="24"/>
        </w:rPr>
        <w:t xml:space="preserve">state criminal justice </w:t>
      </w:r>
      <w:r w:rsidR="007F0D99" w:rsidRPr="008D4A62">
        <w:rPr>
          <w:rFonts w:ascii="Times New Roman" w:hAnsi="Times New Roman"/>
          <w:sz w:val="24"/>
          <w:szCs w:val="24"/>
        </w:rPr>
        <w:t>issues</w:t>
      </w:r>
      <w:r w:rsidR="00063198" w:rsidRPr="008D4A62">
        <w:rPr>
          <w:rFonts w:ascii="Times New Roman" w:hAnsi="Times New Roman"/>
          <w:sz w:val="24"/>
          <w:szCs w:val="24"/>
        </w:rPr>
        <w:t xml:space="preserve"> congruent with NACDL</w:t>
      </w:r>
      <w:r w:rsidR="007F0D99" w:rsidRPr="008D4A62">
        <w:rPr>
          <w:rFonts w:ascii="Times New Roman" w:hAnsi="Times New Roman"/>
          <w:sz w:val="24"/>
          <w:szCs w:val="24"/>
        </w:rPr>
        <w:t>’s</w:t>
      </w:r>
      <w:r w:rsidR="00063198" w:rsidRPr="008D4A62">
        <w:rPr>
          <w:rFonts w:ascii="Times New Roman" w:hAnsi="Times New Roman"/>
          <w:sz w:val="24"/>
          <w:szCs w:val="24"/>
        </w:rPr>
        <w:t xml:space="preserve"> strategic goals.</w:t>
      </w:r>
      <w:r w:rsidR="00B23DEA" w:rsidRPr="008D4A62">
        <w:rPr>
          <w:rFonts w:ascii="Times New Roman" w:hAnsi="Times New Roman"/>
          <w:sz w:val="24"/>
          <w:szCs w:val="24"/>
        </w:rPr>
        <w:t xml:space="preserve"> </w:t>
      </w:r>
      <w:r w:rsidR="007F0D99" w:rsidRPr="008D4A62">
        <w:rPr>
          <w:rFonts w:ascii="Times New Roman" w:hAnsi="Times New Roman"/>
          <w:sz w:val="24"/>
          <w:szCs w:val="24"/>
        </w:rPr>
        <w:t>These reports are shared monthly through our SCJN newsletter and are available on our website.</w:t>
      </w:r>
    </w:p>
    <w:p w14:paraId="340BEFFD" w14:textId="77777777" w:rsidR="00511F2B" w:rsidRPr="00511F2B" w:rsidRDefault="00511F2B" w:rsidP="00511F2B">
      <w:pPr>
        <w:pStyle w:val="NoSpacing"/>
        <w:ind w:left="72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5CFFB689" w14:textId="0FAC86B3" w:rsidR="00511F2B" w:rsidRPr="00511F2B" w:rsidRDefault="00380A55" w:rsidP="007F0D9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11F2B" w:rsidRPr="00DB386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shd w:val="clear" w:color="auto" w:fill="FFFFFF"/>
          </w:rPr>
          <w:t>SCJN Electr</w:t>
        </w:r>
        <w:r w:rsidR="00511F2B" w:rsidRPr="00DB386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shd w:val="clear" w:color="auto" w:fill="FFFFFF"/>
          </w:rPr>
          <w:t>o</w:t>
        </w:r>
        <w:r w:rsidR="00511F2B" w:rsidRPr="00DB386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shd w:val="clear" w:color="auto" w:fill="FFFFFF"/>
          </w:rPr>
          <w:t>nic Newsletter</w:t>
        </w:r>
        <w:r w:rsidR="00511F2B" w:rsidRPr="008A4FA3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u w:val="none"/>
            <w:shd w:val="clear" w:color="auto" w:fill="FFFFFF"/>
          </w:rPr>
          <w:t>:</w:t>
        </w:r>
        <w:r w:rsidR="00511F2B" w:rsidRPr="008A4FA3">
          <w:rPr>
            <w:rStyle w:val="Hyperlink"/>
            <w:rFonts w:ascii="Times New Roman" w:hAnsi="Times New Roman"/>
            <w:b/>
            <w:bCs/>
            <w:sz w:val="24"/>
            <w:szCs w:val="24"/>
            <w:u w:val="none"/>
            <w:shd w:val="clear" w:color="auto" w:fill="FFFFFF"/>
          </w:rPr>
          <w:t> </w:t>
        </w:r>
      </w:hyperlink>
      <w:r w:rsidR="00511F2B" w:rsidRPr="00511F2B">
        <w:rPr>
          <w:rFonts w:ascii="Times New Roman" w:hAnsi="Times New Roman"/>
          <w:sz w:val="24"/>
          <w:szCs w:val="24"/>
          <w:shd w:val="clear" w:color="auto" w:fill="FFFFFF"/>
        </w:rPr>
        <w:t>This monthly newsletter features a snapshot of NACDL's state cr</w:t>
      </w:r>
      <w:r w:rsidR="00511F2B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511F2B" w:rsidRPr="00511F2B">
        <w:rPr>
          <w:rFonts w:ascii="Times New Roman" w:hAnsi="Times New Roman"/>
          <w:sz w:val="24"/>
          <w:szCs w:val="24"/>
          <w:shd w:val="clear" w:color="auto" w:fill="FFFFFF"/>
        </w:rPr>
        <w:t>minal justice priorities, as well as recent internal and external criminal justice reports</w:t>
      </w:r>
      <w:r w:rsidR="005474FF">
        <w:rPr>
          <w:rFonts w:ascii="Times New Roman" w:hAnsi="Times New Roman"/>
          <w:sz w:val="24"/>
          <w:szCs w:val="24"/>
          <w:shd w:val="clear" w:color="auto" w:fill="FFFFFF"/>
        </w:rPr>
        <w:t xml:space="preserve"> and other resources</w:t>
      </w:r>
      <w:r w:rsidR="00511F2B" w:rsidRPr="00511F2B">
        <w:rPr>
          <w:rFonts w:ascii="Times New Roman" w:hAnsi="Times New Roman"/>
          <w:sz w:val="24"/>
          <w:szCs w:val="24"/>
          <w:shd w:val="clear" w:color="auto" w:fill="FFFFFF"/>
        </w:rPr>
        <w:t>, information on upcoming events, webinar</w:t>
      </w:r>
      <w:r w:rsidR="00DB386F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511F2B" w:rsidRPr="00511F2B">
        <w:rPr>
          <w:rFonts w:ascii="Times New Roman" w:hAnsi="Times New Roman"/>
          <w:sz w:val="24"/>
          <w:szCs w:val="24"/>
          <w:shd w:val="clear" w:color="auto" w:fill="FFFFFF"/>
        </w:rPr>
        <w:t>, current state legislative reform efforts, legislative tracking, action alerts</w:t>
      </w:r>
      <w:r w:rsidR="005474FF">
        <w:rPr>
          <w:rFonts w:ascii="Times New Roman" w:hAnsi="Times New Roman"/>
          <w:sz w:val="24"/>
          <w:szCs w:val="24"/>
          <w:shd w:val="clear" w:color="auto" w:fill="FFFFFF"/>
        </w:rPr>
        <w:t>, job opportunities</w:t>
      </w:r>
      <w:r w:rsidR="00511F2B" w:rsidRPr="00511F2B">
        <w:rPr>
          <w:rFonts w:ascii="Times New Roman" w:hAnsi="Times New Roman"/>
          <w:sz w:val="24"/>
          <w:szCs w:val="24"/>
          <w:shd w:val="clear" w:color="auto" w:fill="FFFFFF"/>
        </w:rPr>
        <w:t xml:space="preserve"> and more</w:t>
      </w:r>
      <w:r w:rsidR="00511F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3C2B0E6" w14:textId="77777777" w:rsidR="00511F2B" w:rsidRPr="00511F2B" w:rsidRDefault="00511F2B" w:rsidP="00511F2B">
      <w:pPr>
        <w:pStyle w:val="NoSpacing"/>
        <w:ind w:left="72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0995E0DA" w14:textId="1F88D3F5" w:rsidR="00511F2B" w:rsidRPr="00511F2B" w:rsidRDefault="00380A55" w:rsidP="007F0D9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11F2B" w:rsidRPr="00DB386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shd w:val="clear" w:color="auto" w:fill="FFFFFF"/>
          </w:rPr>
          <w:t>SCJN National Advocacy Calls on Developing Legisla</w:t>
        </w:r>
        <w:r w:rsidR="00511F2B" w:rsidRPr="00DB386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shd w:val="clear" w:color="auto" w:fill="FFFFFF"/>
          </w:rPr>
          <w:t>t</w:t>
        </w:r>
        <w:r w:rsidR="00511F2B" w:rsidRPr="00DB386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  <w:shd w:val="clear" w:color="auto" w:fill="FFFFFF"/>
          </w:rPr>
          <w:t>ion</w:t>
        </w:r>
        <w:r w:rsidR="00511F2B" w:rsidRPr="00DB386F">
          <w:rPr>
            <w:rStyle w:val="Hyperlink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:</w:t>
        </w:r>
        <w:r w:rsidR="00511F2B" w:rsidRPr="00DB386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="00511F2B" w:rsidRPr="00511F2B">
        <w:rPr>
          <w:rFonts w:ascii="Times New Roman" w:hAnsi="Times New Roman"/>
          <w:sz w:val="24"/>
          <w:szCs w:val="24"/>
          <w:shd w:val="clear" w:color="auto" w:fill="FFFFFF"/>
        </w:rPr>
        <w:t>These teleconferences feature an expert on an issue area and are designed to educate criminal defense lawyers and advocates across the country on a variety of criminal justice issues. </w:t>
      </w:r>
    </w:p>
    <w:p w14:paraId="080A828D" w14:textId="77777777" w:rsidR="00063198" w:rsidRPr="008D4A62" w:rsidRDefault="00063198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63F1E70" w14:textId="3BA9DB96" w:rsidR="00063198" w:rsidRPr="00143DE6" w:rsidRDefault="00063198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43DE6">
        <w:rPr>
          <w:rFonts w:ascii="Times New Roman" w:hAnsi="Times New Roman"/>
          <w:sz w:val="24"/>
          <w:szCs w:val="24"/>
        </w:rPr>
        <w:t>For information on any of the</w:t>
      </w:r>
      <w:r w:rsidR="00EB5482" w:rsidRPr="00143DE6">
        <w:rPr>
          <w:rFonts w:ascii="Times New Roman" w:hAnsi="Times New Roman"/>
          <w:sz w:val="24"/>
          <w:szCs w:val="24"/>
        </w:rPr>
        <w:t>se</w:t>
      </w:r>
      <w:r w:rsidRPr="00143DE6">
        <w:rPr>
          <w:rFonts w:ascii="Times New Roman" w:hAnsi="Times New Roman"/>
          <w:sz w:val="24"/>
          <w:szCs w:val="24"/>
        </w:rPr>
        <w:t xml:space="preserve"> </w:t>
      </w:r>
      <w:r w:rsidR="00EB5482" w:rsidRPr="00143DE6">
        <w:rPr>
          <w:rFonts w:ascii="Times New Roman" w:hAnsi="Times New Roman"/>
          <w:sz w:val="24"/>
          <w:szCs w:val="24"/>
        </w:rPr>
        <w:t>resources</w:t>
      </w:r>
      <w:r w:rsidRPr="00143DE6">
        <w:rPr>
          <w:rFonts w:ascii="Times New Roman" w:hAnsi="Times New Roman"/>
          <w:sz w:val="24"/>
          <w:szCs w:val="24"/>
        </w:rPr>
        <w:t xml:space="preserve">, please contact </w:t>
      </w:r>
      <w:hyperlink r:id="rId11" w:history="1">
        <w:r w:rsidRPr="00143DE6">
          <w:rPr>
            <w:rStyle w:val="Hyperlink"/>
            <w:rFonts w:ascii="Times New Roman" w:hAnsi="Times New Roman"/>
            <w:sz w:val="24"/>
            <w:szCs w:val="24"/>
          </w:rPr>
          <w:t>mreid@nacdl.org</w:t>
        </w:r>
      </w:hyperlink>
      <w:r w:rsidRPr="00143DE6">
        <w:rPr>
          <w:rFonts w:ascii="Times New Roman" w:hAnsi="Times New Roman"/>
          <w:sz w:val="24"/>
          <w:szCs w:val="24"/>
        </w:rPr>
        <w:t>.</w:t>
      </w:r>
      <w:r w:rsidR="00143DE6" w:rsidRPr="00143DE6">
        <w:rPr>
          <w:rFonts w:ascii="Times New Roman" w:hAnsi="Times New Roman"/>
          <w:sz w:val="24"/>
          <w:szCs w:val="24"/>
        </w:rPr>
        <w:t xml:space="preserve"> To learn more about NACDL’s State Criminal Justice Network</w:t>
      </w:r>
      <w:r w:rsidR="00DB386F">
        <w:rPr>
          <w:rFonts w:ascii="Times New Roman" w:hAnsi="Times New Roman"/>
          <w:sz w:val="24"/>
          <w:szCs w:val="24"/>
        </w:rPr>
        <w:t>, visit</w:t>
      </w:r>
      <w:r w:rsidR="00143DE6" w:rsidRPr="00143DE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43DE6" w:rsidRPr="00143DE6">
          <w:rPr>
            <w:rStyle w:val="Hyperlink"/>
            <w:rFonts w:ascii="Times New Roman" w:hAnsi="Times New Roman"/>
            <w:sz w:val="24"/>
            <w:szCs w:val="24"/>
          </w:rPr>
          <w:t>https://www.nacdl.org/Landing/StateCriminalJusticeNetwork</w:t>
        </w:r>
      </w:hyperlink>
      <w:r w:rsidR="00DB386F">
        <w:rPr>
          <w:rStyle w:val="Hyperlink"/>
          <w:rFonts w:ascii="Times New Roman" w:hAnsi="Times New Roman"/>
          <w:sz w:val="24"/>
          <w:szCs w:val="24"/>
        </w:rPr>
        <w:t>.</w:t>
      </w:r>
    </w:p>
    <w:p w14:paraId="68E185EA" w14:textId="77777777" w:rsidR="00C46B01" w:rsidRPr="008D4A62" w:rsidRDefault="00C46B01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EDB3E8C" w14:textId="328364CF" w:rsidR="00C46B01" w:rsidRPr="008D4A62" w:rsidRDefault="000E5AA9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sz w:val="24"/>
          <w:szCs w:val="24"/>
        </w:rPr>
        <w:t xml:space="preserve">Again, welcome to </w:t>
      </w:r>
      <w:r w:rsidR="00EB5482" w:rsidRPr="008D4A62">
        <w:rPr>
          <w:rFonts w:ascii="Times New Roman" w:hAnsi="Times New Roman"/>
          <w:sz w:val="24"/>
          <w:szCs w:val="24"/>
        </w:rPr>
        <w:t xml:space="preserve">the </w:t>
      </w:r>
      <w:r w:rsidR="008722C9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="00511F2B" w:rsidRPr="008D4A62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th</w:t>
      </w:r>
      <w:r w:rsidR="00511F2B" w:rsidRPr="008D4A62">
        <w:rPr>
          <w:rFonts w:ascii="Times New Roman" w:hAnsi="Times New Roman"/>
          <w:b/>
          <w:bCs/>
          <w:i/>
          <w:iCs/>
          <w:sz w:val="24"/>
          <w:szCs w:val="24"/>
        </w:rPr>
        <w:t xml:space="preserve"> Annual State Criminal Justice Network Conference: Sharing Strategies and Strengthening the Movement</w:t>
      </w:r>
      <w:r w:rsidR="00476F51" w:rsidRPr="008D4A62">
        <w:rPr>
          <w:rFonts w:ascii="Times New Roman" w:hAnsi="Times New Roman"/>
          <w:sz w:val="24"/>
          <w:szCs w:val="24"/>
        </w:rPr>
        <w:t>. We look forward to your participation</w:t>
      </w:r>
      <w:r w:rsidR="00977688" w:rsidRPr="008D4A62">
        <w:rPr>
          <w:rFonts w:ascii="Times New Roman" w:hAnsi="Times New Roman"/>
          <w:sz w:val="24"/>
          <w:szCs w:val="24"/>
        </w:rPr>
        <w:t>.</w:t>
      </w:r>
    </w:p>
    <w:p w14:paraId="2BFB40DA" w14:textId="77777777" w:rsidR="00476F51" w:rsidRPr="008D4A62" w:rsidRDefault="00476F51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F3A351" w14:textId="77777777" w:rsidR="00B23DEA" w:rsidRPr="008D4A62" w:rsidRDefault="00B23DEA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sz w:val="24"/>
          <w:szCs w:val="24"/>
        </w:rPr>
        <w:t>Sincerely,</w:t>
      </w:r>
    </w:p>
    <w:p w14:paraId="7DCD3622" w14:textId="6C6FB9A0" w:rsidR="00B23DEA" w:rsidRPr="008D4A62" w:rsidRDefault="008D4A62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D498F8" wp14:editId="20ECC1EA">
            <wp:extent cx="1859935" cy="762000"/>
            <wp:effectExtent l="0" t="0" r="6985" b="0"/>
            <wp:docPr id="1" name="Picture 1" descr="Monica Rei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ca Reid sig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17" cy="79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C324" w14:textId="77777777" w:rsidR="003200E7" w:rsidRPr="008D4A62" w:rsidRDefault="003200E7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D8745F" w14:textId="5E7E6CD6" w:rsidR="00AD13F7" w:rsidRDefault="00476F51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4A62">
        <w:rPr>
          <w:rFonts w:ascii="Times New Roman" w:hAnsi="Times New Roman"/>
          <w:sz w:val="24"/>
          <w:szCs w:val="24"/>
        </w:rPr>
        <w:t xml:space="preserve">Monica </w:t>
      </w:r>
      <w:r w:rsidR="00120213" w:rsidRPr="008D4A62">
        <w:rPr>
          <w:rFonts w:ascii="Times New Roman" w:hAnsi="Times New Roman"/>
          <w:sz w:val="24"/>
          <w:szCs w:val="24"/>
        </w:rPr>
        <w:t xml:space="preserve">L. </w:t>
      </w:r>
      <w:r w:rsidRPr="008D4A62">
        <w:rPr>
          <w:rFonts w:ascii="Times New Roman" w:hAnsi="Times New Roman"/>
          <w:sz w:val="24"/>
          <w:szCs w:val="24"/>
        </w:rPr>
        <w:t>Reid</w:t>
      </w:r>
    </w:p>
    <w:p w14:paraId="328715DF" w14:textId="7C7667AC" w:rsidR="00476F51" w:rsidRPr="008D4A62" w:rsidRDefault="00AD13F7" w:rsidP="007F0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</w:t>
      </w:r>
      <w:r w:rsidR="00476F51" w:rsidRPr="008D4A62">
        <w:rPr>
          <w:rFonts w:ascii="Times New Roman" w:hAnsi="Times New Roman"/>
          <w:sz w:val="24"/>
          <w:szCs w:val="24"/>
        </w:rPr>
        <w:t>Director</w:t>
      </w:r>
      <w:r w:rsidR="00541FD5" w:rsidRPr="008D4A62">
        <w:rPr>
          <w:rFonts w:ascii="Times New Roman" w:hAnsi="Times New Roman"/>
          <w:sz w:val="24"/>
          <w:szCs w:val="24"/>
        </w:rPr>
        <w:t xml:space="preserve"> of Advocacy</w:t>
      </w:r>
      <w:r w:rsidR="00A3088B">
        <w:rPr>
          <w:rFonts w:ascii="Times New Roman" w:hAnsi="Times New Roman"/>
          <w:sz w:val="24"/>
          <w:szCs w:val="24"/>
        </w:rPr>
        <w:t>, NACDL</w:t>
      </w:r>
    </w:p>
    <w:sectPr w:rsidR="00476F51" w:rsidRPr="008D4A62" w:rsidSect="00DB3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50AE"/>
    <w:multiLevelType w:val="hybridMultilevel"/>
    <w:tmpl w:val="BFB07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EA"/>
    <w:rsid w:val="00005B9C"/>
    <w:rsid w:val="00036074"/>
    <w:rsid w:val="000379EA"/>
    <w:rsid w:val="00051E8B"/>
    <w:rsid w:val="000524CC"/>
    <w:rsid w:val="00053954"/>
    <w:rsid w:val="00054AE6"/>
    <w:rsid w:val="00063198"/>
    <w:rsid w:val="00085233"/>
    <w:rsid w:val="00093B78"/>
    <w:rsid w:val="000E5AA9"/>
    <w:rsid w:val="00120213"/>
    <w:rsid w:val="00143DE6"/>
    <w:rsid w:val="00170DC0"/>
    <w:rsid w:val="001A75DA"/>
    <w:rsid w:val="001B05E4"/>
    <w:rsid w:val="001F1076"/>
    <w:rsid w:val="0021353D"/>
    <w:rsid w:val="00257C47"/>
    <w:rsid w:val="00267109"/>
    <w:rsid w:val="002B2AB2"/>
    <w:rsid w:val="002C5CD3"/>
    <w:rsid w:val="002E21B1"/>
    <w:rsid w:val="002E508A"/>
    <w:rsid w:val="002F03A5"/>
    <w:rsid w:val="003200E7"/>
    <w:rsid w:val="00380A55"/>
    <w:rsid w:val="003A2198"/>
    <w:rsid w:val="003B14BE"/>
    <w:rsid w:val="003E68A0"/>
    <w:rsid w:val="003F0B41"/>
    <w:rsid w:val="00400B2C"/>
    <w:rsid w:val="00423C0C"/>
    <w:rsid w:val="00453EA8"/>
    <w:rsid w:val="00476F51"/>
    <w:rsid w:val="004C2DAC"/>
    <w:rsid w:val="004F0DD7"/>
    <w:rsid w:val="0050413E"/>
    <w:rsid w:val="00511F2B"/>
    <w:rsid w:val="00516B02"/>
    <w:rsid w:val="005344A6"/>
    <w:rsid w:val="00541FD5"/>
    <w:rsid w:val="005474FF"/>
    <w:rsid w:val="00555CFB"/>
    <w:rsid w:val="005667C6"/>
    <w:rsid w:val="005B18B2"/>
    <w:rsid w:val="005B1DE7"/>
    <w:rsid w:val="005D5B34"/>
    <w:rsid w:val="005E1D9B"/>
    <w:rsid w:val="006410FC"/>
    <w:rsid w:val="00645D7D"/>
    <w:rsid w:val="006639F0"/>
    <w:rsid w:val="00673406"/>
    <w:rsid w:val="006A2E1C"/>
    <w:rsid w:val="006A3F60"/>
    <w:rsid w:val="007813EC"/>
    <w:rsid w:val="007B5FE4"/>
    <w:rsid w:val="007B6810"/>
    <w:rsid w:val="007D233C"/>
    <w:rsid w:val="007F0D99"/>
    <w:rsid w:val="008238D2"/>
    <w:rsid w:val="00830412"/>
    <w:rsid w:val="008722C9"/>
    <w:rsid w:val="00873609"/>
    <w:rsid w:val="00895369"/>
    <w:rsid w:val="008A4FA3"/>
    <w:rsid w:val="008B0AF7"/>
    <w:rsid w:val="008D4A62"/>
    <w:rsid w:val="0090545E"/>
    <w:rsid w:val="009417C1"/>
    <w:rsid w:val="00941C0B"/>
    <w:rsid w:val="00977688"/>
    <w:rsid w:val="009A3134"/>
    <w:rsid w:val="009E4005"/>
    <w:rsid w:val="00A3088B"/>
    <w:rsid w:val="00A92519"/>
    <w:rsid w:val="00A9400C"/>
    <w:rsid w:val="00AA665E"/>
    <w:rsid w:val="00AC78AA"/>
    <w:rsid w:val="00AD13F7"/>
    <w:rsid w:val="00AF4FC8"/>
    <w:rsid w:val="00B030DE"/>
    <w:rsid w:val="00B23DEA"/>
    <w:rsid w:val="00B403AE"/>
    <w:rsid w:val="00B618ED"/>
    <w:rsid w:val="00B86742"/>
    <w:rsid w:val="00BD26ED"/>
    <w:rsid w:val="00C01429"/>
    <w:rsid w:val="00C1392F"/>
    <w:rsid w:val="00C445BE"/>
    <w:rsid w:val="00C46B01"/>
    <w:rsid w:val="00C55A99"/>
    <w:rsid w:val="00C90FAD"/>
    <w:rsid w:val="00CA5039"/>
    <w:rsid w:val="00CD3FB1"/>
    <w:rsid w:val="00D1748E"/>
    <w:rsid w:val="00D3537F"/>
    <w:rsid w:val="00D371DE"/>
    <w:rsid w:val="00D6508B"/>
    <w:rsid w:val="00DB386F"/>
    <w:rsid w:val="00DC41D4"/>
    <w:rsid w:val="00DC71A4"/>
    <w:rsid w:val="00DD193D"/>
    <w:rsid w:val="00E20F5B"/>
    <w:rsid w:val="00E33A50"/>
    <w:rsid w:val="00E85AE2"/>
    <w:rsid w:val="00E91962"/>
    <w:rsid w:val="00EA614F"/>
    <w:rsid w:val="00EB5482"/>
    <w:rsid w:val="00F03896"/>
    <w:rsid w:val="00F32DAF"/>
    <w:rsid w:val="00F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FE1F"/>
  <w15:chartTrackingRefBased/>
  <w15:docId w15:val="{D6468684-22C0-41B0-AE02-5745419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D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D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3DEA"/>
    <w:rPr>
      <w:color w:val="0000FF"/>
      <w:u w:val="single"/>
    </w:rPr>
  </w:style>
  <w:style w:type="paragraph" w:styleId="NoSpacing">
    <w:name w:val="No Spacing"/>
    <w:uiPriority w:val="1"/>
    <w:qFormat/>
    <w:rsid w:val="00005B9C"/>
    <w:rPr>
      <w:sz w:val="22"/>
      <w:szCs w:val="22"/>
    </w:rPr>
  </w:style>
  <w:style w:type="character" w:customStyle="1" w:styleId="Heading5Char">
    <w:name w:val="Heading 5 Char"/>
    <w:link w:val="Heading5"/>
    <w:uiPriority w:val="9"/>
    <w:rsid w:val="00170D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9417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134"/>
    <w:rPr>
      <w:b/>
      <w:bCs/>
    </w:rPr>
  </w:style>
  <w:style w:type="paragraph" w:styleId="ListParagraph">
    <w:name w:val="List Paragraph"/>
    <w:basedOn w:val="Normal"/>
    <w:uiPriority w:val="34"/>
    <w:qFormat/>
    <w:rsid w:val="00511F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F2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5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dl.org/Map/StateLegislativeTrackin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dvocacynetwork@nacdl.org" TargetMode="External"/><Relationship Id="rId12" Type="http://schemas.openxmlformats.org/officeDocument/2006/relationships/hyperlink" Target="https://www.nacdl.org/Landing/StateCriminalJusticeNe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covidbehindbars.org/prison-staff-vaccine-refusals" TargetMode="External"/><Relationship Id="rId11" Type="http://schemas.openxmlformats.org/officeDocument/2006/relationships/hyperlink" Target="mailto:mreid@nacdl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nacdl.org/Content/NationalAdvocacyCallsonDevelopingLegis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cdl.org/Content/SCJN-Electronic-Newslett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Links>
    <vt:vector size="24" baseType="variant"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http://www.nacdl.org/reports/</vt:lpwstr>
      </vt:variant>
      <vt:variant>
        <vt:lpwstr/>
      </vt:variant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http://www.nacdl.org/ShatteringtheShackles/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mailto:mreid@nacdl.org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mailto:advocacynetwork@nacdl.org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</dc:creator>
  <cp:keywords/>
  <cp:lastModifiedBy>Monica Reid</cp:lastModifiedBy>
  <cp:revision>6</cp:revision>
  <cp:lastPrinted>2021-08-12T15:50:00Z</cp:lastPrinted>
  <dcterms:created xsi:type="dcterms:W3CDTF">2021-08-12T16:11:00Z</dcterms:created>
  <dcterms:modified xsi:type="dcterms:W3CDTF">2021-08-12T16:15:00Z</dcterms:modified>
</cp:coreProperties>
</file>