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607"/>
        <w:tblW w:w="14496" w:type="dxa"/>
        <w:tblLook w:val="04A0" w:firstRow="1" w:lastRow="0" w:firstColumn="1" w:lastColumn="0" w:noHBand="0" w:noVBand="1"/>
      </w:tblPr>
      <w:tblGrid>
        <w:gridCol w:w="4161"/>
        <w:gridCol w:w="2584"/>
        <w:gridCol w:w="3588"/>
        <w:gridCol w:w="4163"/>
      </w:tblGrid>
      <w:tr w:rsidR="00CD6826" w14:paraId="0360128D" w14:textId="77777777" w:rsidTr="00897D3D">
        <w:trPr>
          <w:trHeight w:val="530"/>
        </w:trPr>
        <w:tc>
          <w:tcPr>
            <w:tcW w:w="41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05BB17E" w14:textId="6CE0404B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6826">
              <w:rPr>
                <w:rFonts w:ascii="Arial" w:hAnsi="Arial" w:cs="Arial"/>
                <w:b/>
                <w:bCs/>
                <w:sz w:val="28"/>
                <w:szCs w:val="28"/>
              </w:rPr>
              <w:t>Factor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8B51E0C" w14:textId="49B0488F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6826">
              <w:rPr>
                <w:rFonts w:ascii="Arial" w:hAnsi="Arial" w:cs="Arial"/>
                <w:b/>
                <w:bCs/>
                <w:sz w:val="28"/>
                <w:szCs w:val="28"/>
              </w:rPr>
              <w:t>FTA</w:t>
            </w:r>
          </w:p>
        </w:tc>
        <w:tc>
          <w:tcPr>
            <w:tcW w:w="3588" w:type="dxa"/>
            <w:tcBorders>
              <w:top w:val="single" w:sz="12" w:space="0" w:color="auto"/>
            </w:tcBorders>
            <w:shd w:val="clear" w:color="auto" w:fill="B4C6E7" w:themeFill="accent1" w:themeFillTint="66"/>
            <w:vAlign w:val="center"/>
          </w:tcPr>
          <w:p w14:paraId="274E5BCC" w14:textId="4C1DB92C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6826">
              <w:rPr>
                <w:rFonts w:ascii="Arial" w:hAnsi="Arial" w:cs="Arial"/>
                <w:b/>
                <w:bCs/>
                <w:sz w:val="28"/>
                <w:szCs w:val="28"/>
              </w:rPr>
              <w:t>NCA</w:t>
            </w:r>
          </w:p>
        </w:tc>
        <w:tc>
          <w:tcPr>
            <w:tcW w:w="41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42465BF" w14:textId="551A484B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6826">
              <w:rPr>
                <w:rFonts w:ascii="Arial" w:hAnsi="Arial" w:cs="Arial"/>
                <w:b/>
                <w:bCs/>
                <w:sz w:val="28"/>
                <w:szCs w:val="28"/>
              </w:rPr>
              <w:t>NVCA FLAG</w:t>
            </w:r>
          </w:p>
        </w:tc>
      </w:tr>
      <w:tr w:rsidR="00CD6826" w14:paraId="2B970E57" w14:textId="77777777" w:rsidTr="00897D3D">
        <w:trPr>
          <w:trHeight w:val="804"/>
        </w:trPr>
        <w:tc>
          <w:tcPr>
            <w:tcW w:w="41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7B46D9D" w14:textId="2BA53E83" w:rsidR="005C7390" w:rsidRPr="006F128F" w:rsidRDefault="00CD6826" w:rsidP="00CD68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137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Age at Current </w:t>
            </w:r>
            <w:r w:rsidRPr="005C739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Arrest</w:t>
            </w:r>
          </w:p>
        </w:tc>
        <w:tc>
          <w:tcPr>
            <w:tcW w:w="2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DDD0F6" w14:textId="77777777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88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BA65EA8" w14:textId="1C4015D9" w:rsidR="00CD6826" w:rsidRPr="00CD6826" w:rsidRDefault="00897D3D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7D3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Less than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23yoa </w:t>
            </w:r>
            <w:r w:rsidR="00CD6826" w:rsidRPr="00CD682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= </w:t>
            </w:r>
            <w:r w:rsidR="00CD682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 </w:t>
            </w:r>
            <w:r w:rsidR="00CD6826" w:rsidRPr="00CD6826">
              <w:rPr>
                <w:rFonts w:ascii="Arial" w:hAnsi="Arial" w:cs="Arial"/>
                <w:b/>
                <w:bCs/>
                <w:sz w:val="28"/>
                <w:szCs w:val="28"/>
              </w:rPr>
              <w:t>pt</w:t>
            </w:r>
            <w:r w:rsidR="00CD6826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CD6826" w:rsidRPr="00CD6826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8A4573" w14:textId="77777777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4137F" w14:paraId="749E0F97" w14:textId="77777777" w:rsidTr="00897D3D">
        <w:trPr>
          <w:trHeight w:val="544"/>
        </w:trPr>
        <w:tc>
          <w:tcPr>
            <w:tcW w:w="41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D0DF6F8" w14:textId="14BBD7E1" w:rsidR="00CD6826" w:rsidRPr="00B4137F" w:rsidRDefault="00CD6826" w:rsidP="00CD68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137F">
              <w:rPr>
                <w:rFonts w:ascii="Arial" w:hAnsi="Arial" w:cs="Arial"/>
                <w:b/>
                <w:bCs/>
                <w:sz w:val="28"/>
                <w:szCs w:val="28"/>
              </w:rPr>
              <w:t>Current Violent Offense</w:t>
            </w:r>
          </w:p>
        </w:tc>
        <w:tc>
          <w:tcPr>
            <w:tcW w:w="25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C8805A" w14:textId="77777777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88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5F0EAFD" w14:textId="77777777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673D423" w14:textId="3B2A84B6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6826">
              <w:rPr>
                <w:rFonts w:ascii="Arial" w:hAnsi="Arial" w:cs="Arial"/>
                <w:b/>
                <w:bCs/>
                <w:sz w:val="28"/>
                <w:szCs w:val="28"/>
              </w:rPr>
              <w:t>Yes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= 2 pts.</w:t>
            </w:r>
          </w:p>
        </w:tc>
      </w:tr>
      <w:tr w:rsidR="00B4137F" w14:paraId="51EBCA6F" w14:textId="77777777" w:rsidTr="00897D3D">
        <w:trPr>
          <w:trHeight w:val="516"/>
        </w:trPr>
        <w:tc>
          <w:tcPr>
            <w:tcW w:w="41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BECA65B" w14:textId="77777777" w:rsidR="00CD6826" w:rsidRPr="00B4137F" w:rsidRDefault="00CD6826" w:rsidP="00CD68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B6E1FA" w14:textId="77777777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88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3080378" w14:textId="77777777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90F2439" w14:textId="77777777" w:rsidR="00897D3D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682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Yes &amp; </w:t>
            </w:r>
            <w:r w:rsidR="00897D3D" w:rsidRPr="00897D3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Less than</w:t>
            </w:r>
            <w:r w:rsidR="00897D3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21 </w:t>
            </w:r>
            <w:proofErr w:type="spellStart"/>
            <w:r w:rsidR="00897D3D">
              <w:rPr>
                <w:rFonts w:ascii="Arial" w:hAnsi="Arial" w:cs="Arial"/>
                <w:b/>
                <w:bCs/>
                <w:sz w:val="28"/>
                <w:szCs w:val="28"/>
              </w:rPr>
              <w:t>yoa</w:t>
            </w:r>
            <w:proofErr w:type="spellEnd"/>
            <w:r w:rsidR="00897D3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2579EFA8" w14:textId="6192D556" w:rsidR="00CD6826" w:rsidRPr="00CD6826" w:rsidRDefault="00897D3D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7D3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at arrest</w:t>
            </w:r>
            <w:r w:rsidR="00CD682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4137F">
              <w:rPr>
                <w:rFonts w:ascii="Arial" w:hAnsi="Arial" w:cs="Arial"/>
                <w:b/>
                <w:bCs/>
                <w:sz w:val="28"/>
                <w:szCs w:val="28"/>
              </w:rPr>
              <w:t>= 3 pts.*</w:t>
            </w:r>
          </w:p>
        </w:tc>
      </w:tr>
      <w:tr w:rsidR="00B4137F" w14:paraId="6BB02FBE" w14:textId="77777777" w:rsidTr="00897D3D">
        <w:trPr>
          <w:trHeight w:val="726"/>
        </w:trPr>
        <w:tc>
          <w:tcPr>
            <w:tcW w:w="4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EC8FBA1" w14:textId="2F1E2B8F" w:rsidR="00CD6826" w:rsidRPr="00B4137F" w:rsidRDefault="00CD6826" w:rsidP="00CD68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137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Pending Charge at </w:t>
            </w:r>
            <w:r w:rsidR="002F6D89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Pr="00B4137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ime of </w:t>
            </w:r>
            <w:r w:rsidR="002F6D89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 w:rsidRPr="00B4137F">
              <w:rPr>
                <w:rFonts w:ascii="Arial" w:hAnsi="Arial" w:cs="Arial"/>
                <w:b/>
                <w:bCs/>
                <w:sz w:val="28"/>
                <w:szCs w:val="28"/>
              </w:rPr>
              <w:t>ffense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6A3F5C" w14:textId="1336DD7E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6826">
              <w:rPr>
                <w:rFonts w:ascii="Arial" w:hAnsi="Arial" w:cs="Arial"/>
                <w:b/>
                <w:bCs/>
                <w:sz w:val="28"/>
                <w:szCs w:val="28"/>
              </w:rPr>
              <w:t>Yes = 1 pt.</w:t>
            </w:r>
          </w:p>
        </w:tc>
        <w:tc>
          <w:tcPr>
            <w:tcW w:w="35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A0D673E" w14:textId="05CF10A3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Yes = 3 pts.</w:t>
            </w:r>
          </w:p>
        </w:tc>
        <w:tc>
          <w:tcPr>
            <w:tcW w:w="4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F3E7F8E" w14:textId="16DD97E1" w:rsidR="00CD6826" w:rsidRPr="00CD6826" w:rsidRDefault="00B4137F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6826">
              <w:rPr>
                <w:rFonts w:ascii="Arial" w:hAnsi="Arial" w:cs="Arial"/>
                <w:b/>
                <w:bCs/>
                <w:sz w:val="28"/>
                <w:szCs w:val="28"/>
              </w:rPr>
              <w:t>Yes = 1 pt.</w:t>
            </w:r>
          </w:p>
        </w:tc>
      </w:tr>
      <w:tr w:rsidR="00CD6826" w14:paraId="2939D825" w14:textId="77777777" w:rsidTr="00897D3D">
        <w:trPr>
          <w:trHeight w:val="747"/>
        </w:trPr>
        <w:tc>
          <w:tcPr>
            <w:tcW w:w="41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1247EF6" w14:textId="15EBEABC" w:rsidR="00CD6826" w:rsidRPr="00B4137F" w:rsidRDefault="00CD6826" w:rsidP="00CD68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137F">
              <w:rPr>
                <w:rFonts w:ascii="Arial" w:hAnsi="Arial" w:cs="Arial"/>
                <w:b/>
                <w:bCs/>
                <w:sz w:val="28"/>
                <w:szCs w:val="28"/>
              </w:rPr>
              <w:t>Prior A/B Misdemeanor</w:t>
            </w:r>
            <w:r w:rsidR="002F6D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Conviction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2795C8" w14:textId="77777777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19AA0182" w14:textId="376F4EAB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Yes = 1 pt.</w:t>
            </w:r>
          </w:p>
        </w:tc>
        <w:tc>
          <w:tcPr>
            <w:tcW w:w="41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A08A8A0" w14:textId="77777777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D6826" w14:paraId="51F8A871" w14:textId="77777777" w:rsidTr="00897D3D">
        <w:trPr>
          <w:trHeight w:val="747"/>
        </w:trPr>
        <w:tc>
          <w:tcPr>
            <w:tcW w:w="41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B25CB00" w14:textId="3A811428" w:rsidR="00CD6826" w:rsidRPr="00B4137F" w:rsidRDefault="00CD6826" w:rsidP="00CD68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137F">
              <w:rPr>
                <w:rFonts w:ascii="Arial" w:hAnsi="Arial" w:cs="Arial"/>
                <w:b/>
                <w:bCs/>
                <w:sz w:val="28"/>
                <w:szCs w:val="28"/>
              </w:rPr>
              <w:t>Prior Felony</w:t>
            </w:r>
            <w:r w:rsidR="002F6D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Conviction</w:t>
            </w:r>
          </w:p>
        </w:tc>
        <w:tc>
          <w:tcPr>
            <w:tcW w:w="258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E98462" w14:textId="77777777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D9E2F3" w:themeFill="accent1" w:themeFillTint="33"/>
            <w:vAlign w:val="center"/>
          </w:tcPr>
          <w:p w14:paraId="10888516" w14:textId="587E614A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Yes = 1 pt.</w:t>
            </w:r>
          </w:p>
        </w:tc>
        <w:tc>
          <w:tcPr>
            <w:tcW w:w="4163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665C88" w14:textId="77777777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4137F" w14:paraId="0D973CD6" w14:textId="77777777" w:rsidTr="00897D3D">
        <w:trPr>
          <w:trHeight w:val="489"/>
        </w:trPr>
        <w:tc>
          <w:tcPr>
            <w:tcW w:w="41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B62EB7D" w14:textId="790876B7" w:rsidR="00CD6826" w:rsidRPr="00B4137F" w:rsidRDefault="00CD6826" w:rsidP="00CD68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137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Prior Conviction </w:t>
            </w:r>
            <w:r w:rsidRPr="002F6D89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2F6D89" w:rsidRPr="002F6D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A/B </w:t>
            </w:r>
            <w:r w:rsidRPr="002F6D89">
              <w:rPr>
                <w:rFonts w:ascii="Arial" w:hAnsi="Arial" w:cs="Arial"/>
                <w:b/>
                <w:bCs/>
                <w:sz w:val="24"/>
                <w:szCs w:val="24"/>
              </w:rPr>
              <w:t>MD or F)</w:t>
            </w:r>
          </w:p>
        </w:tc>
        <w:tc>
          <w:tcPr>
            <w:tcW w:w="2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F0FE97" w14:textId="7A5B14B8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6826">
              <w:rPr>
                <w:rFonts w:ascii="Arial" w:hAnsi="Arial" w:cs="Arial"/>
                <w:b/>
                <w:bCs/>
                <w:sz w:val="28"/>
                <w:szCs w:val="28"/>
              </w:rPr>
              <w:t>Yes = 1 pt.</w:t>
            </w:r>
          </w:p>
        </w:tc>
        <w:tc>
          <w:tcPr>
            <w:tcW w:w="358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63BB13" w14:textId="77777777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10CA808" w14:textId="4E184397" w:rsidR="00CD6826" w:rsidRPr="00CD6826" w:rsidRDefault="00B4137F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6826">
              <w:rPr>
                <w:rFonts w:ascii="Arial" w:hAnsi="Arial" w:cs="Arial"/>
                <w:b/>
                <w:bCs/>
                <w:sz w:val="28"/>
                <w:szCs w:val="28"/>
              </w:rPr>
              <w:t>Yes = 1 pt.</w:t>
            </w:r>
          </w:p>
        </w:tc>
      </w:tr>
      <w:tr w:rsidR="00CD6826" w14:paraId="35CCC372" w14:textId="77777777" w:rsidTr="00897D3D">
        <w:trPr>
          <w:trHeight w:val="416"/>
        </w:trPr>
        <w:tc>
          <w:tcPr>
            <w:tcW w:w="41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E059004" w14:textId="5CABFB9D" w:rsidR="00CD6826" w:rsidRPr="00B4137F" w:rsidRDefault="00CD6826" w:rsidP="00CD68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137F">
              <w:rPr>
                <w:rFonts w:ascii="Arial" w:hAnsi="Arial" w:cs="Arial"/>
                <w:b/>
                <w:bCs/>
                <w:sz w:val="28"/>
                <w:szCs w:val="28"/>
              </w:rPr>
              <w:t>Prior Violent Offense Conviction</w:t>
            </w:r>
          </w:p>
        </w:tc>
        <w:tc>
          <w:tcPr>
            <w:tcW w:w="25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72E516" w14:textId="77777777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70CB4BBD" w14:textId="29B91291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1-2 priors = 1 pt.</w:t>
            </w:r>
          </w:p>
        </w:tc>
        <w:tc>
          <w:tcPr>
            <w:tcW w:w="41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2258E31" w14:textId="53679B94" w:rsidR="00CD6826" w:rsidRPr="00CD6826" w:rsidRDefault="00B4137F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1-2 priors = 1 pt.</w:t>
            </w:r>
          </w:p>
        </w:tc>
      </w:tr>
      <w:tr w:rsidR="00CD6826" w14:paraId="1AEB1D64" w14:textId="77777777" w:rsidTr="00897D3D">
        <w:trPr>
          <w:trHeight w:val="416"/>
        </w:trPr>
        <w:tc>
          <w:tcPr>
            <w:tcW w:w="41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2336BB7" w14:textId="77777777" w:rsidR="00CD6826" w:rsidRPr="00B4137F" w:rsidRDefault="00CD6826" w:rsidP="00CD68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B81655" w14:textId="77777777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88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63DA654" w14:textId="6E5E8BF9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 or more = 2 pts.</w:t>
            </w:r>
          </w:p>
        </w:tc>
        <w:tc>
          <w:tcPr>
            <w:tcW w:w="41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622AA47" w14:textId="4A99C19C" w:rsidR="00CD6826" w:rsidRPr="00CD6826" w:rsidRDefault="00B4137F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 or more = 2 pts.</w:t>
            </w:r>
          </w:p>
        </w:tc>
      </w:tr>
      <w:tr w:rsidR="00CD6826" w14:paraId="0DA69513" w14:textId="77777777" w:rsidTr="00897D3D">
        <w:trPr>
          <w:trHeight w:val="487"/>
        </w:trPr>
        <w:tc>
          <w:tcPr>
            <w:tcW w:w="41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B72B77F" w14:textId="63FCC30E" w:rsidR="00CD6826" w:rsidRPr="00B4137F" w:rsidRDefault="00CD6826" w:rsidP="00CD68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137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Prior Failure to Appear within </w:t>
            </w:r>
            <w:r w:rsidR="002F6D89"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 w:rsidRPr="00B4137F">
              <w:rPr>
                <w:rFonts w:ascii="Arial" w:hAnsi="Arial" w:cs="Arial"/>
                <w:b/>
                <w:bCs/>
                <w:sz w:val="28"/>
                <w:szCs w:val="28"/>
              </w:rPr>
              <w:t>ast 2 years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F636C3" w14:textId="206385D0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6826">
              <w:rPr>
                <w:rFonts w:ascii="Arial" w:hAnsi="Arial" w:cs="Arial"/>
                <w:b/>
                <w:bCs/>
                <w:sz w:val="28"/>
                <w:szCs w:val="28"/>
              </w:rPr>
              <w:t>1 prior = 2 pts.</w:t>
            </w:r>
          </w:p>
        </w:tc>
        <w:tc>
          <w:tcPr>
            <w:tcW w:w="3588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629FB672" w14:textId="4AD07BF5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 prior = 1 pt.</w:t>
            </w:r>
          </w:p>
        </w:tc>
        <w:tc>
          <w:tcPr>
            <w:tcW w:w="416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272AED" w14:textId="77777777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D6826" w14:paraId="34FE8C11" w14:textId="77777777" w:rsidTr="00897D3D">
        <w:trPr>
          <w:trHeight w:val="487"/>
        </w:trPr>
        <w:tc>
          <w:tcPr>
            <w:tcW w:w="41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689E9E1" w14:textId="77777777" w:rsidR="00CD6826" w:rsidRPr="00B4137F" w:rsidRDefault="00CD6826" w:rsidP="00CD68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8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DE3083" w14:textId="266589C8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6826">
              <w:rPr>
                <w:rFonts w:ascii="Arial" w:hAnsi="Arial" w:cs="Arial"/>
                <w:b/>
                <w:bCs/>
                <w:sz w:val="28"/>
                <w:szCs w:val="28"/>
              </w:rPr>
              <w:t>2 or more = 4 pts.</w:t>
            </w:r>
          </w:p>
        </w:tc>
        <w:tc>
          <w:tcPr>
            <w:tcW w:w="3588" w:type="dxa"/>
            <w:shd w:val="clear" w:color="auto" w:fill="D9E2F3" w:themeFill="accent1" w:themeFillTint="33"/>
            <w:vAlign w:val="center"/>
          </w:tcPr>
          <w:p w14:paraId="4DF7C7EA" w14:textId="37DBF40D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 or more = 2 pts.</w:t>
            </w:r>
          </w:p>
        </w:tc>
        <w:tc>
          <w:tcPr>
            <w:tcW w:w="4163" w:type="dxa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5BD29EF" w14:textId="77777777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D6826" w14:paraId="014660EA" w14:textId="77777777" w:rsidTr="00897D3D">
        <w:trPr>
          <w:trHeight w:val="747"/>
        </w:trPr>
        <w:tc>
          <w:tcPr>
            <w:tcW w:w="41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AB1BE9C" w14:textId="155253B9" w:rsidR="00CD6826" w:rsidRPr="00B4137F" w:rsidRDefault="00CD6826" w:rsidP="00CD68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137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Prior Failure to Appear </w:t>
            </w:r>
            <w:r w:rsidR="002F6D89"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  <w:r w:rsidRPr="00B4137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ore </w:t>
            </w:r>
            <w:r w:rsidR="002F6D89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Pr="00B4137F">
              <w:rPr>
                <w:rFonts w:ascii="Arial" w:hAnsi="Arial" w:cs="Arial"/>
                <w:b/>
                <w:bCs/>
                <w:sz w:val="28"/>
                <w:szCs w:val="28"/>
              </w:rPr>
              <w:t>han 2 years ago</w:t>
            </w:r>
          </w:p>
        </w:tc>
        <w:tc>
          <w:tcPr>
            <w:tcW w:w="25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EA562B" w14:textId="0E47FA54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6826">
              <w:rPr>
                <w:rFonts w:ascii="Arial" w:hAnsi="Arial" w:cs="Arial"/>
                <w:b/>
                <w:bCs/>
                <w:sz w:val="28"/>
                <w:szCs w:val="28"/>
              </w:rPr>
              <w:t>Yes = 1 pt.</w:t>
            </w:r>
          </w:p>
        </w:tc>
        <w:tc>
          <w:tcPr>
            <w:tcW w:w="358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F86DE2" w14:textId="77777777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9C7523" w14:textId="77777777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D6826" w14:paraId="76FB6A49" w14:textId="77777777" w:rsidTr="00897D3D">
        <w:trPr>
          <w:trHeight w:val="747"/>
        </w:trPr>
        <w:tc>
          <w:tcPr>
            <w:tcW w:w="4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6E7AD8" w14:textId="2173EEC5" w:rsidR="00CD6826" w:rsidRPr="00B4137F" w:rsidRDefault="00CD6826" w:rsidP="00CD682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137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Previous </w:t>
            </w:r>
            <w:r w:rsidR="002F6D89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Pr="00B4137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entence of </w:t>
            </w:r>
            <w:r w:rsidR="002F6D89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 w:rsidRPr="00B4137F">
              <w:rPr>
                <w:rFonts w:ascii="Arial" w:hAnsi="Arial" w:cs="Arial"/>
                <w:b/>
                <w:bCs/>
                <w:sz w:val="28"/>
                <w:szCs w:val="28"/>
              </w:rPr>
              <w:t>ncarceration</w:t>
            </w:r>
            <w:r w:rsidR="002F6D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(1</w:t>
            </w:r>
            <w:r w:rsidR="006F128F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2F6D89">
              <w:rPr>
                <w:rFonts w:ascii="Arial" w:hAnsi="Arial" w:cs="Arial"/>
                <w:b/>
                <w:bCs/>
                <w:sz w:val="28"/>
                <w:szCs w:val="28"/>
              </w:rPr>
              <w:t>d or more)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6BB71D" w14:textId="77777777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C5CBD1C" w14:textId="56286B7F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Yes = 2 pts.</w:t>
            </w:r>
          </w:p>
        </w:tc>
        <w:tc>
          <w:tcPr>
            <w:tcW w:w="4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CFB263" w14:textId="77777777" w:rsidR="00CD6826" w:rsidRPr="00CD6826" w:rsidRDefault="00CD6826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4137F" w14:paraId="47CDAAEF" w14:textId="77777777" w:rsidTr="00897D3D">
        <w:trPr>
          <w:trHeight w:val="747"/>
        </w:trPr>
        <w:tc>
          <w:tcPr>
            <w:tcW w:w="4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6BB8557" w14:textId="035EDA2C" w:rsidR="00B4137F" w:rsidRPr="00B4137F" w:rsidRDefault="00B4137F" w:rsidP="00CD6826">
            <w:pPr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 w:rsidRPr="00B4137F">
              <w:rPr>
                <w:rFonts w:ascii="Arial" w:hAnsi="Arial" w:cs="Arial"/>
                <w:b/>
                <w:bCs/>
                <w:sz w:val="28"/>
                <w:szCs w:val="28"/>
              </w:rPr>
              <w:t>TOTAL SCORES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2F731E6" w14:textId="77777777" w:rsidR="00B4137F" w:rsidRPr="00B4137F" w:rsidRDefault="00B4137F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5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0420F7D" w14:textId="77777777" w:rsidR="00B4137F" w:rsidRPr="00B4137F" w:rsidRDefault="00B4137F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158D41A" w14:textId="77777777" w:rsidR="00B4137F" w:rsidRPr="00B4137F" w:rsidRDefault="00B4137F" w:rsidP="00CD68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14:paraId="59E2FDB0" w14:textId="77777777" w:rsidR="005C7390" w:rsidRDefault="005C7390" w:rsidP="00CD6826">
      <w:pPr>
        <w:rPr>
          <w:rFonts w:ascii="Arial" w:hAnsi="Arial" w:cs="Arial"/>
          <w:sz w:val="10"/>
          <w:szCs w:val="10"/>
        </w:rPr>
      </w:pPr>
    </w:p>
    <w:p w14:paraId="78894B84" w14:textId="1477FAF3" w:rsidR="00B4137F" w:rsidRPr="00B4137F" w:rsidRDefault="00B4137F" w:rsidP="00CD6826">
      <w:pPr>
        <w:rPr>
          <w:rFonts w:ascii="Arial" w:hAnsi="Arial" w:cs="Arial"/>
          <w:sz w:val="24"/>
          <w:szCs w:val="24"/>
        </w:rPr>
      </w:pPr>
      <w:r w:rsidRPr="00B4137F">
        <w:rPr>
          <w:rFonts w:ascii="Arial" w:hAnsi="Arial" w:cs="Arial"/>
          <w:sz w:val="24"/>
          <w:szCs w:val="24"/>
        </w:rPr>
        <w:t xml:space="preserve">*Total score of 3 pts = 2 pts for Current Violent Offense PLUS additional 1 </w:t>
      </w:r>
      <w:proofErr w:type="spellStart"/>
      <w:r w:rsidRPr="00B4137F">
        <w:rPr>
          <w:rFonts w:ascii="Arial" w:hAnsi="Arial" w:cs="Arial"/>
          <w:sz w:val="24"/>
          <w:szCs w:val="24"/>
        </w:rPr>
        <w:t>pt</w:t>
      </w:r>
      <w:proofErr w:type="spellEnd"/>
      <w:r w:rsidRPr="00B4137F">
        <w:rPr>
          <w:rFonts w:ascii="Arial" w:hAnsi="Arial" w:cs="Arial"/>
          <w:sz w:val="24"/>
          <w:szCs w:val="24"/>
        </w:rPr>
        <w:t xml:space="preserve"> because 20 years old or younger. Scores for this factor are either 0 (Current Offense is not violent), 2 pts. (Current Offense is violent, but arrestee is more than 20 years old) or 3 pts. (Current Offense is violent and arrest is 20 or younger).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  <w:gridCol w:w="1945"/>
      </w:tblGrid>
      <w:tr w:rsidR="00B4137F" w14:paraId="44AA1A3A" w14:textId="77777777" w:rsidTr="00897D3D">
        <w:trPr>
          <w:trHeight w:val="1247"/>
        </w:trPr>
        <w:tc>
          <w:tcPr>
            <w:tcW w:w="389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87422FB" w14:textId="5B709430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137F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Failure to Appear</w:t>
            </w:r>
          </w:p>
        </w:tc>
        <w:tc>
          <w:tcPr>
            <w:tcW w:w="389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6EE" w:themeFill="accent5" w:themeFillTint="66"/>
            <w:vAlign w:val="center"/>
          </w:tcPr>
          <w:p w14:paraId="7A6EEADF" w14:textId="4FCDE340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137F">
              <w:rPr>
                <w:rFonts w:ascii="Arial" w:hAnsi="Arial" w:cs="Arial"/>
                <w:b/>
                <w:bCs/>
                <w:sz w:val="28"/>
                <w:szCs w:val="28"/>
              </w:rPr>
              <w:t>New Crime Arrest</w:t>
            </w:r>
          </w:p>
        </w:tc>
        <w:tc>
          <w:tcPr>
            <w:tcW w:w="389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7CAAC" w:themeFill="accent2" w:themeFillTint="66"/>
            <w:vAlign w:val="center"/>
          </w:tcPr>
          <w:p w14:paraId="0C35583D" w14:textId="42A4F710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137F">
              <w:rPr>
                <w:rFonts w:ascii="Arial" w:hAnsi="Arial" w:cs="Arial"/>
                <w:b/>
                <w:bCs/>
                <w:sz w:val="28"/>
                <w:szCs w:val="28"/>
              </w:rPr>
              <w:t>New Crime of Violence Arrest Flag</w:t>
            </w:r>
          </w:p>
        </w:tc>
      </w:tr>
      <w:tr w:rsidR="00B4137F" w14:paraId="034F7512" w14:textId="77777777" w:rsidTr="00897D3D">
        <w:trPr>
          <w:trHeight w:val="613"/>
        </w:trPr>
        <w:tc>
          <w:tcPr>
            <w:tcW w:w="1945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68660C2" w14:textId="37BE044E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137F">
              <w:rPr>
                <w:rFonts w:ascii="Arial" w:hAnsi="Arial" w:cs="Arial"/>
                <w:b/>
                <w:bCs/>
                <w:sz w:val="28"/>
                <w:szCs w:val="28"/>
              </w:rPr>
              <w:t>Raw Score</w:t>
            </w:r>
          </w:p>
        </w:tc>
        <w:tc>
          <w:tcPr>
            <w:tcW w:w="1945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CBCF245" w14:textId="0D751E44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137F">
              <w:rPr>
                <w:rFonts w:ascii="Arial" w:hAnsi="Arial" w:cs="Arial"/>
                <w:b/>
                <w:bCs/>
                <w:sz w:val="28"/>
                <w:szCs w:val="28"/>
              </w:rPr>
              <w:t>Scaled Score</w:t>
            </w:r>
          </w:p>
        </w:tc>
        <w:tc>
          <w:tcPr>
            <w:tcW w:w="1945" w:type="dxa"/>
            <w:tcBorders>
              <w:left w:val="single" w:sz="12" w:space="0" w:color="000000"/>
            </w:tcBorders>
            <w:shd w:val="clear" w:color="auto" w:fill="DEEAF6" w:themeFill="accent5" w:themeFillTint="33"/>
            <w:vAlign w:val="center"/>
          </w:tcPr>
          <w:p w14:paraId="01C719BD" w14:textId="0CB8E84D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137F">
              <w:rPr>
                <w:rFonts w:ascii="Arial" w:hAnsi="Arial" w:cs="Arial"/>
                <w:b/>
                <w:bCs/>
                <w:sz w:val="28"/>
                <w:szCs w:val="28"/>
              </w:rPr>
              <w:t>Raw Score</w:t>
            </w:r>
          </w:p>
        </w:tc>
        <w:tc>
          <w:tcPr>
            <w:tcW w:w="1945" w:type="dxa"/>
            <w:tcBorders>
              <w:right w:val="single" w:sz="12" w:space="0" w:color="000000"/>
            </w:tcBorders>
            <w:shd w:val="clear" w:color="auto" w:fill="DEEAF6" w:themeFill="accent5" w:themeFillTint="33"/>
            <w:vAlign w:val="center"/>
          </w:tcPr>
          <w:p w14:paraId="07A71AAF" w14:textId="47C011E4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137F">
              <w:rPr>
                <w:rFonts w:ascii="Arial" w:hAnsi="Arial" w:cs="Arial"/>
                <w:b/>
                <w:bCs/>
                <w:sz w:val="28"/>
                <w:szCs w:val="28"/>
              </w:rPr>
              <w:t>Scaled Score</w:t>
            </w:r>
          </w:p>
        </w:tc>
        <w:tc>
          <w:tcPr>
            <w:tcW w:w="1945" w:type="dxa"/>
            <w:tcBorders>
              <w:left w:val="single" w:sz="12" w:space="0" w:color="000000"/>
            </w:tcBorders>
            <w:shd w:val="clear" w:color="auto" w:fill="FBE4D5" w:themeFill="accent2" w:themeFillTint="33"/>
            <w:vAlign w:val="center"/>
          </w:tcPr>
          <w:p w14:paraId="3DFA3E73" w14:textId="00FDCBA7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137F">
              <w:rPr>
                <w:rFonts w:ascii="Arial" w:hAnsi="Arial" w:cs="Arial"/>
                <w:b/>
                <w:bCs/>
                <w:sz w:val="28"/>
                <w:szCs w:val="28"/>
              </w:rPr>
              <w:t>Raw Score</w:t>
            </w:r>
          </w:p>
        </w:tc>
        <w:tc>
          <w:tcPr>
            <w:tcW w:w="1945" w:type="dxa"/>
            <w:tcBorders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14:paraId="30B76858" w14:textId="4B3BFA3C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NCVA FLAG</w:t>
            </w:r>
          </w:p>
        </w:tc>
      </w:tr>
      <w:tr w:rsidR="00B4137F" w14:paraId="635760DA" w14:textId="77777777" w:rsidTr="00897D3D">
        <w:trPr>
          <w:trHeight w:val="634"/>
        </w:trPr>
        <w:tc>
          <w:tcPr>
            <w:tcW w:w="1945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5053B5F" w14:textId="01B3914A" w:rsidR="00B4137F" w:rsidRPr="00B4137F" w:rsidRDefault="00B4137F" w:rsidP="00B413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45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A4AE871" w14:textId="71832EDA" w:rsidR="00B4137F" w:rsidRPr="00B4137F" w:rsidRDefault="00B4137F" w:rsidP="00B413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945" w:type="dxa"/>
            <w:tcBorders>
              <w:left w:val="single" w:sz="12" w:space="0" w:color="000000"/>
            </w:tcBorders>
            <w:shd w:val="clear" w:color="auto" w:fill="DEEAF6" w:themeFill="accent5" w:themeFillTint="33"/>
            <w:vAlign w:val="center"/>
          </w:tcPr>
          <w:p w14:paraId="3DFD7429" w14:textId="58D62F36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45" w:type="dxa"/>
            <w:tcBorders>
              <w:right w:val="single" w:sz="12" w:space="0" w:color="000000"/>
            </w:tcBorders>
            <w:shd w:val="clear" w:color="auto" w:fill="DEEAF6" w:themeFill="accent5" w:themeFillTint="33"/>
            <w:vAlign w:val="center"/>
          </w:tcPr>
          <w:p w14:paraId="46C3F3AC" w14:textId="191F9F40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45" w:type="dxa"/>
            <w:tcBorders>
              <w:left w:val="single" w:sz="12" w:space="0" w:color="000000"/>
            </w:tcBorders>
            <w:shd w:val="clear" w:color="auto" w:fill="FBE4D5" w:themeFill="accent2" w:themeFillTint="33"/>
            <w:vAlign w:val="center"/>
          </w:tcPr>
          <w:p w14:paraId="68F8B17A" w14:textId="5F1684BD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0-3</w:t>
            </w:r>
          </w:p>
        </w:tc>
        <w:tc>
          <w:tcPr>
            <w:tcW w:w="1945" w:type="dxa"/>
            <w:tcBorders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14:paraId="6667D5F0" w14:textId="74B02ABA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 FLAG</w:t>
            </w:r>
          </w:p>
        </w:tc>
      </w:tr>
      <w:tr w:rsidR="00B4137F" w14:paraId="451F89BE" w14:textId="77777777" w:rsidTr="00897D3D">
        <w:trPr>
          <w:trHeight w:val="613"/>
        </w:trPr>
        <w:tc>
          <w:tcPr>
            <w:tcW w:w="1945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159A678" w14:textId="60D96C44" w:rsidR="00B4137F" w:rsidRPr="00B4137F" w:rsidRDefault="00B4137F" w:rsidP="00B413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945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2B6E8D" w14:textId="50A94BBE" w:rsidR="00B4137F" w:rsidRPr="00B4137F" w:rsidRDefault="00B4137F" w:rsidP="00B413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945" w:type="dxa"/>
            <w:tcBorders>
              <w:left w:val="single" w:sz="12" w:space="0" w:color="000000"/>
            </w:tcBorders>
            <w:shd w:val="clear" w:color="auto" w:fill="DEEAF6" w:themeFill="accent5" w:themeFillTint="33"/>
            <w:vAlign w:val="center"/>
          </w:tcPr>
          <w:p w14:paraId="731519A3" w14:textId="5E7503D8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945" w:type="dxa"/>
            <w:tcBorders>
              <w:right w:val="single" w:sz="12" w:space="0" w:color="000000"/>
            </w:tcBorders>
            <w:shd w:val="clear" w:color="auto" w:fill="DEEAF6" w:themeFill="accent5" w:themeFillTint="33"/>
            <w:vAlign w:val="center"/>
          </w:tcPr>
          <w:p w14:paraId="5F3CEB84" w14:textId="6D2D0A6E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4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BE4D5" w:themeFill="accent2" w:themeFillTint="33"/>
            <w:vAlign w:val="center"/>
          </w:tcPr>
          <w:p w14:paraId="74653BB3" w14:textId="1D466BFE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4-7</w:t>
            </w:r>
          </w:p>
        </w:tc>
        <w:tc>
          <w:tcPr>
            <w:tcW w:w="19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14:paraId="3F240E0E" w14:textId="395BFD87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FLAG</w:t>
            </w:r>
          </w:p>
        </w:tc>
      </w:tr>
      <w:tr w:rsidR="00B4137F" w14:paraId="3008CADA" w14:textId="77777777" w:rsidTr="00897D3D">
        <w:trPr>
          <w:trHeight w:val="634"/>
        </w:trPr>
        <w:tc>
          <w:tcPr>
            <w:tcW w:w="1945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F901CDD" w14:textId="101B693D" w:rsidR="00B4137F" w:rsidRPr="00B4137F" w:rsidRDefault="00B4137F" w:rsidP="00B413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945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5F40760" w14:textId="09CB9D41" w:rsidR="00B4137F" w:rsidRPr="00B4137F" w:rsidRDefault="00B4137F" w:rsidP="00B413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945" w:type="dxa"/>
            <w:tcBorders>
              <w:left w:val="single" w:sz="12" w:space="0" w:color="000000"/>
            </w:tcBorders>
            <w:shd w:val="clear" w:color="auto" w:fill="DEEAF6" w:themeFill="accent5" w:themeFillTint="33"/>
            <w:vAlign w:val="center"/>
          </w:tcPr>
          <w:p w14:paraId="625415C0" w14:textId="794BBE69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3-4</w:t>
            </w:r>
          </w:p>
        </w:tc>
        <w:tc>
          <w:tcPr>
            <w:tcW w:w="1945" w:type="dxa"/>
            <w:tcBorders>
              <w:right w:val="single" w:sz="12" w:space="0" w:color="000000"/>
            </w:tcBorders>
            <w:shd w:val="clear" w:color="auto" w:fill="DEEAF6" w:themeFill="accent5" w:themeFillTint="33"/>
            <w:vAlign w:val="center"/>
          </w:tcPr>
          <w:p w14:paraId="5DCBE768" w14:textId="73F606EF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D9C62EF" w14:textId="77777777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97272" w14:textId="573EC1C4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4137F" w14:paraId="48BFBBA4" w14:textId="77777777" w:rsidTr="00897D3D">
        <w:trPr>
          <w:trHeight w:val="613"/>
        </w:trPr>
        <w:tc>
          <w:tcPr>
            <w:tcW w:w="1945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C4C781E" w14:textId="66514F8B" w:rsidR="00B4137F" w:rsidRPr="00B4137F" w:rsidRDefault="00B4137F" w:rsidP="00B413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3-4</w:t>
            </w:r>
          </w:p>
        </w:tc>
        <w:tc>
          <w:tcPr>
            <w:tcW w:w="1945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C5AD174" w14:textId="635C894C" w:rsidR="00B4137F" w:rsidRPr="00B4137F" w:rsidRDefault="00B4137F" w:rsidP="00B413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45" w:type="dxa"/>
            <w:tcBorders>
              <w:left w:val="single" w:sz="12" w:space="0" w:color="000000"/>
            </w:tcBorders>
            <w:shd w:val="clear" w:color="auto" w:fill="DEEAF6" w:themeFill="accent5" w:themeFillTint="33"/>
            <w:vAlign w:val="center"/>
          </w:tcPr>
          <w:p w14:paraId="0BE7A075" w14:textId="6607ADF8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5-6</w:t>
            </w:r>
          </w:p>
        </w:tc>
        <w:tc>
          <w:tcPr>
            <w:tcW w:w="1945" w:type="dxa"/>
            <w:tcBorders>
              <w:right w:val="single" w:sz="12" w:space="0" w:color="000000"/>
            </w:tcBorders>
            <w:shd w:val="clear" w:color="auto" w:fill="DEEAF6" w:themeFill="accent5" w:themeFillTint="33"/>
            <w:vAlign w:val="center"/>
          </w:tcPr>
          <w:p w14:paraId="23223B30" w14:textId="4074EB19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4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161B613" w14:textId="77777777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5776D" w14:textId="0176B09A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4137F" w14:paraId="7A8382B5" w14:textId="77777777" w:rsidTr="00897D3D">
        <w:trPr>
          <w:trHeight w:val="634"/>
        </w:trPr>
        <w:tc>
          <w:tcPr>
            <w:tcW w:w="1945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29F2329" w14:textId="0DC329D7" w:rsidR="00B4137F" w:rsidRPr="00B4137F" w:rsidRDefault="00B4137F" w:rsidP="00B413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5-6</w:t>
            </w:r>
          </w:p>
        </w:tc>
        <w:tc>
          <w:tcPr>
            <w:tcW w:w="1945" w:type="dxa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E8E5E5D" w14:textId="700C1BC6" w:rsidR="00B4137F" w:rsidRPr="00B4137F" w:rsidRDefault="00B4137F" w:rsidP="00B413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945" w:type="dxa"/>
            <w:tcBorders>
              <w:left w:val="single" w:sz="12" w:space="0" w:color="000000"/>
            </w:tcBorders>
            <w:shd w:val="clear" w:color="auto" w:fill="DEEAF6" w:themeFill="accent5" w:themeFillTint="33"/>
            <w:vAlign w:val="center"/>
          </w:tcPr>
          <w:p w14:paraId="251ADB9D" w14:textId="1A226039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7-8</w:t>
            </w:r>
          </w:p>
        </w:tc>
        <w:tc>
          <w:tcPr>
            <w:tcW w:w="1945" w:type="dxa"/>
            <w:tcBorders>
              <w:right w:val="single" w:sz="12" w:space="0" w:color="000000"/>
            </w:tcBorders>
            <w:shd w:val="clear" w:color="auto" w:fill="DEEAF6" w:themeFill="accent5" w:themeFillTint="33"/>
            <w:vAlign w:val="center"/>
          </w:tcPr>
          <w:p w14:paraId="36C7032E" w14:textId="606BE3B0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4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D32A636" w14:textId="77777777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1DD0C" w14:textId="20594ED9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4137F" w14:paraId="2BB2A145" w14:textId="77777777" w:rsidTr="00897D3D">
        <w:trPr>
          <w:trHeight w:val="613"/>
        </w:trPr>
        <w:tc>
          <w:tcPr>
            <w:tcW w:w="194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4E68924" w14:textId="31AA68CC" w:rsidR="00B4137F" w:rsidRPr="00B4137F" w:rsidRDefault="00B4137F" w:rsidP="00B413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9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23A5730" w14:textId="1B925BBD" w:rsidR="00B4137F" w:rsidRPr="00B4137F" w:rsidRDefault="00B4137F" w:rsidP="00B413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94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EEAF6" w:themeFill="accent5" w:themeFillTint="33"/>
            <w:vAlign w:val="center"/>
          </w:tcPr>
          <w:p w14:paraId="7AE464F7" w14:textId="026FE137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9-13</w:t>
            </w:r>
          </w:p>
        </w:tc>
        <w:tc>
          <w:tcPr>
            <w:tcW w:w="19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EEAF6" w:themeFill="accent5" w:themeFillTint="33"/>
            <w:vAlign w:val="center"/>
          </w:tcPr>
          <w:p w14:paraId="332F829D" w14:textId="260ACD53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4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B49A63C" w14:textId="77777777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28106" w14:textId="05CB174D" w:rsidR="00B4137F" w:rsidRPr="00B4137F" w:rsidRDefault="00B4137F" w:rsidP="00B413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0BFA9C" w14:textId="7ADC707F" w:rsidR="00B4137F" w:rsidRDefault="00B4137F" w:rsidP="00CD6826"/>
    <w:sectPr w:rsidR="00B4137F" w:rsidSect="00B4137F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26"/>
    <w:rsid w:val="002F6D89"/>
    <w:rsid w:val="005C7390"/>
    <w:rsid w:val="006F128F"/>
    <w:rsid w:val="00897D3D"/>
    <w:rsid w:val="00B4137F"/>
    <w:rsid w:val="00C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DA19"/>
  <w15:chartTrackingRefBased/>
  <w15:docId w15:val="{D75811CC-0800-489E-8806-A336344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Hoffman</dc:creator>
  <cp:keywords/>
  <dc:description/>
  <cp:lastModifiedBy>Bonnie Hoffman</cp:lastModifiedBy>
  <cp:revision>5</cp:revision>
  <cp:lastPrinted>2020-08-18T23:46:00Z</cp:lastPrinted>
  <dcterms:created xsi:type="dcterms:W3CDTF">2020-08-16T19:28:00Z</dcterms:created>
  <dcterms:modified xsi:type="dcterms:W3CDTF">2020-08-19T13:54:00Z</dcterms:modified>
</cp:coreProperties>
</file>