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9CCCF5" w14:textId="180ED0D8" w:rsidR="000254B5" w:rsidRPr="0023352E" w:rsidRDefault="000254B5" w:rsidP="000254B5">
      <w:pPr>
        <w:rPr>
          <w:sz w:val="24"/>
          <w:szCs w:val="24"/>
        </w:rPr>
      </w:pPr>
      <w:r w:rsidRPr="0023352E">
        <w:rPr>
          <w:sz w:val="24"/>
          <w:szCs w:val="24"/>
        </w:rPr>
        <w:t>NACDL is the Association of the Nation's Criminal Defense Bar.</w:t>
      </w:r>
      <w:r w:rsidR="0023352E">
        <w:rPr>
          <w:sz w:val="24"/>
          <w:szCs w:val="24"/>
        </w:rPr>
        <w:t xml:space="preserve"> </w:t>
      </w:r>
      <w:r w:rsidRPr="0023352E">
        <w:rPr>
          <w:sz w:val="24"/>
          <w:szCs w:val="24"/>
        </w:rPr>
        <w:t xml:space="preserve">This project </w:t>
      </w:r>
      <w:proofErr w:type="gramStart"/>
      <w:r w:rsidRPr="0023352E">
        <w:rPr>
          <w:sz w:val="24"/>
          <w:szCs w:val="24"/>
        </w:rPr>
        <w:t>is supported</w:t>
      </w:r>
      <w:proofErr w:type="gramEnd"/>
      <w:r w:rsidRPr="0023352E">
        <w:rPr>
          <w:sz w:val="24"/>
          <w:szCs w:val="24"/>
        </w:rPr>
        <w:t xml:space="preserve"> by Grant No. 2019-YA-BX-K001 awarded by the Bureau of Justice</w:t>
      </w:r>
      <w:r w:rsidRPr="0023352E">
        <w:rPr>
          <w:sz w:val="24"/>
          <w:szCs w:val="24"/>
        </w:rPr>
        <w:t xml:space="preserve"> </w:t>
      </w:r>
      <w:r w:rsidRPr="0023352E">
        <w:rPr>
          <w:sz w:val="24"/>
          <w:szCs w:val="24"/>
        </w:rPr>
        <w:t>Assistance. The Bureau of Justice Assistance is a component of the</w:t>
      </w:r>
      <w:r w:rsidRPr="0023352E">
        <w:rPr>
          <w:sz w:val="24"/>
          <w:szCs w:val="24"/>
        </w:rPr>
        <w:t xml:space="preserve"> </w:t>
      </w:r>
      <w:r w:rsidRPr="0023352E">
        <w:rPr>
          <w:sz w:val="24"/>
          <w:szCs w:val="24"/>
        </w:rPr>
        <w:t>Department of Justice's Office of Justice</w:t>
      </w:r>
      <w:r w:rsidRPr="0023352E">
        <w:rPr>
          <w:sz w:val="24"/>
          <w:szCs w:val="24"/>
        </w:rPr>
        <w:t xml:space="preserve"> </w:t>
      </w:r>
      <w:r w:rsidRPr="0023352E">
        <w:rPr>
          <w:sz w:val="24"/>
          <w:szCs w:val="24"/>
        </w:rPr>
        <w:t>Programs, which also includes the Bureau of Justice Statistics, the National Institute</w:t>
      </w:r>
      <w:r w:rsidRPr="0023352E">
        <w:rPr>
          <w:sz w:val="24"/>
          <w:szCs w:val="24"/>
        </w:rPr>
        <w:t xml:space="preserve"> </w:t>
      </w:r>
      <w:r w:rsidRPr="0023352E">
        <w:rPr>
          <w:sz w:val="24"/>
          <w:szCs w:val="24"/>
        </w:rPr>
        <w:t>of Justice, the Office of Juvenile Justice</w:t>
      </w:r>
      <w:r w:rsidRPr="0023352E">
        <w:rPr>
          <w:sz w:val="24"/>
          <w:szCs w:val="24"/>
        </w:rPr>
        <w:t xml:space="preserve"> </w:t>
      </w:r>
      <w:r w:rsidRPr="0023352E">
        <w:rPr>
          <w:sz w:val="24"/>
          <w:szCs w:val="24"/>
        </w:rPr>
        <w:t xml:space="preserve">and Delinquency Prevention, the Office for Victims of </w:t>
      </w:r>
      <w:proofErr w:type="gramStart"/>
      <w:r w:rsidRPr="0023352E">
        <w:rPr>
          <w:sz w:val="24"/>
          <w:szCs w:val="24"/>
        </w:rPr>
        <w:t>Crimes</w:t>
      </w:r>
      <w:proofErr w:type="gramEnd"/>
      <w:r w:rsidRPr="0023352E">
        <w:rPr>
          <w:sz w:val="24"/>
          <w:szCs w:val="24"/>
        </w:rPr>
        <w:t xml:space="preserve"> and the SMART</w:t>
      </w:r>
      <w:r w:rsidRPr="0023352E">
        <w:rPr>
          <w:sz w:val="24"/>
          <w:szCs w:val="24"/>
        </w:rPr>
        <w:t xml:space="preserve"> </w:t>
      </w:r>
      <w:r w:rsidRPr="0023352E">
        <w:rPr>
          <w:sz w:val="24"/>
          <w:szCs w:val="24"/>
        </w:rPr>
        <w:t>Office. Points of view or opinions in this</w:t>
      </w:r>
      <w:r w:rsidRPr="0023352E">
        <w:rPr>
          <w:sz w:val="24"/>
          <w:szCs w:val="24"/>
        </w:rPr>
        <w:t xml:space="preserve"> </w:t>
      </w:r>
      <w:r w:rsidRPr="0023352E">
        <w:rPr>
          <w:sz w:val="24"/>
          <w:szCs w:val="24"/>
        </w:rPr>
        <w:t>program are those of the presenters and do not necessarily represent the official</w:t>
      </w:r>
      <w:r w:rsidRPr="0023352E">
        <w:rPr>
          <w:sz w:val="24"/>
          <w:szCs w:val="24"/>
        </w:rPr>
        <w:t xml:space="preserve"> </w:t>
      </w:r>
      <w:r w:rsidRPr="0023352E">
        <w:rPr>
          <w:sz w:val="24"/>
          <w:szCs w:val="24"/>
        </w:rPr>
        <w:t>position or policies of the US Department of Justice.</w:t>
      </w:r>
    </w:p>
    <w:p w14:paraId="6AEB989C" w14:textId="35A8F7A6" w:rsidR="000A3A32" w:rsidRPr="0023352E" w:rsidRDefault="000254B5" w:rsidP="000254B5">
      <w:pPr>
        <w:rPr>
          <w:sz w:val="24"/>
          <w:szCs w:val="24"/>
        </w:rPr>
      </w:pPr>
      <w:r w:rsidRPr="0023352E">
        <w:rPr>
          <w:sz w:val="24"/>
          <w:szCs w:val="24"/>
        </w:rPr>
        <w:t xml:space="preserve">&gt;&gt; Bonnie Hoffman: Good </w:t>
      </w:r>
      <w:proofErr w:type="gramStart"/>
      <w:r w:rsidRPr="0023352E">
        <w:rPr>
          <w:sz w:val="24"/>
          <w:szCs w:val="24"/>
        </w:rPr>
        <w:t>afternoon</w:t>
      </w:r>
      <w:proofErr w:type="gramEnd"/>
      <w:r w:rsidRPr="0023352E">
        <w:rPr>
          <w:sz w:val="24"/>
          <w:szCs w:val="24"/>
        </w:rPr>
        <w:t xml:space="preserve"> everybody.</w:t>
      </w:r>
      <w:r w:rsidRPr="0023352E">
        <w:rPr>
          <w:sz w:val="24"/>
          <w:szCs w:val="24"/>
        </w:rPr>
        <w:t xml:space="preserve"> </w:t>
      </w:r>
      <w:proofErr w:type="gramStart"/>
      <w:r w:rsidRPr="0023352E">
        <w:rPr>
          <w:sz w:val="24"/>
          <w:szCs w:val="24"/>
        </w:rPr>
        <w:t>We're</w:t>
      </w:r>
      <w:proofErr w:type="gramEnd"/>
      <w:r w:rsidRPr="0023352E">
        <w:rPr>
          <w:sz w:val="24"/>
          <w:szCs w:val="24"/>
        </w:rPr>
        <w:t xml:space="preserve"> going to go ahead and get</w:t>
      </w:r>
      <w:r w:rsidRPr="0023352E">
        <w:rPr>
          <w:sz w:val="24"/>
          <w:szCs w:val="24"/>
        </w:rPr>
        <w:t xml:space="preserve"> </w:t>
      </w:r>
      <w:r w:rsidRPr="0023352E">
        <w:rPr>
          <w:sz w:val="24"/>
          <w:szCs w:val="24"/>
        </w:rPr>
        <w:t>started. Thank you for joining us for today's</w:t>
      </w:r>
      <w:r w:rsidRPr="0023352E">
        <w:rPr>
          <w:sz w:val="24"/>
          <w:szCs w:val="24"/>
        </w:rPr>
        <w:t xml:space="preserve"> </w:t>
      </w:r>
      <w:proofErr w:type="gramStart"/>
      <w:r w:rsidRPr="0023352E">
        <w:rPr>
          <w:sz w:val="24"/>
          <w:szCs w:val="24"/>
        </w:rPr>
        <w:t>webinar</w:t>
      </w:r>
      <w:proofErr w:type="gramEnd"/>
      <w:r w:rsidRPr="0023352E">
        <w:rPr>
          <w:sz w:val="24"/>
          <w:szCs w:val="24"/>
        </w:rPr>
        <w:t>, Fostering Disability Inclusiveness</w:t>
      </w:r>
      <w:r w:rsidRPr="0023352E">
        <w:rPr>
          <w:sz w:val="24"/>
          <w:szCs w:val="24"/>
        </w:rPr>
        <w:t xml:space="preserve"> </w:t>
      </w:r>
      <w:r w:rsidRPr="0023352E">
        <w:rPr>
          <w:sz w:val="24"/>
          <w:szCs w:val="24"/>
        </w:rPr>
        <w:t>Inclusive Cultures and Workplaces. My name is</w:t>
      </w:r>
      <w:r w:rsidRPr="0023352E">
        <w:rPr>
          <w:sz w:val="24"/>
          <w:szCs w:val="24"/>
        </w:rPr>
        <w:t xml:space="preserve"> </w:t>
      </w:r>
      <w:r w:rsidRPr="0023352E">
        <w:rPr>
          <w:sz w:val="24"/>
          <w:szCs w:val="24"/>
        </w:rPr>
        <w:t>Bonnie Hoffman. I am a white woman with short brown</w:t>
      </w:r>
      <w:r w:rsidRPr="0023352E">
        <w:rPr>
          <w:sz w:val="24"/>
          <w:szCs w:val="24"/>
        </w:rPr>
        <w:t xml:space="preserve"> </w:t>
      </w:r>
      <w:r w:rsidRPr="0023352E">
        <w:rPr>
          <w:sz w:val="24"/>
          <w:szCs w:val="24"/>
        </w:rPr>
        <w:t xml:space="preserve">hair and glasses and today </w:t>
      </w:r>
      <w:proofErr w:type="gramStart"/>
      <w:r w:rsidRPr="0023352E">
        <w:rPr>
          <w:sz w:val="24"/>
          <w:szCs w:val="24"/>
        </w:rPr>
        <w:t>I'm</w:t>
      </w:r>
      <w:proofErr w:type="gramEnd"/>
      <w:r w:rsidRPr="0023352E">
        <w:rPr>
          <w:sz w:val="24"/>
          <w:szCs w:val="24"/>
        </w:rPr>
        <w:t xml:space="preserve"> wearing a light</w:t>
      </w:r>
      <w:r w:rsidRPr="0023352E">
        <w:rPr>
          <w:sz w:val="24"/>
          <w:szCs w:val="24"/>
        </w:rPr>
        <w:t xml:space="preserve"> </w:t>
      </w:r>
      <w:r w:rsidRPr="0023352E">
        <w:rPr>
          <w:sz w:val="24"/>
          <w:szCs w:val="24"/>
        </w:rPr>
        <w:t>blue sweatshirt with NACDL's Scales of Justice logo.</w:t>
      </w:r>
      <w:r w:rsidRPr="0023352E">
        <w:rPr>
          <w:sz w:val="24"/>
          <w:szCs w:val="24"/>
        </w:rPr>
        <w:t xml:space="preserve"> </w:t>
      </w:r>
      <w:r w:rsidRPr="0023352E">
        <w:rPr>
          <w:sz w:val="24"/>
          <w:szCs w:val="24"/>
        </w:rPr>
        <w:t>I serve as the Director of Public Defense for the</w:t>
      </w:r>
      <w:r w:rsidRPr="0023352E">
        <w:rPr>
          <w:sz w:val="24"/>
          <w:szCs w:val="24"/>
        </w:rPr>
        <w:t xml:space="preserve"> </w:t>
      </w:r>
      <w:r w:rsidRPr="0023352E">
        <w:rPr>
          <w:sz w:val="24"/>
          <w:szCs w:val="24"/>
        </w:rPr>
        <w:t xml:space="preserve">National Association of Criminal Defense Lawyers and </w:t>
      </w:r>
      <w:proofErr w:type="gramStart"/>
      <w:r w:rsidRPr="0023352E">
        <w:rPr>
          <w:sz w:val="24"/>
          <w:szCs w:val="24"/>
        </w:rPr>
        <w:t>I'm</w:t>
      </w:r>
      <w:proofErr w:type="gramEnd"/>
      <w:r w:rsidRPr="0023352E">
        <w:rPr>
          <w:sz w:val="24"/>
          <w:szCs w:val="24"/>
        </w:rPr>
        <w:t xml:space="preserve"> excited to welcome everybody to today's program. This </w:t>
      </w:r>
      <w:proofErr w:type="gramStart"/>
      <w:r w:rsidRPr="0023352E">
        <w:rPr>
          <w:sz w:val="24"/>
          <w:szCs w:val="24"/>
        </w:rPr>
        <w:t>webinar</w:t>
      </w:r>
      <w:proofErr w:type="gramEnd"/>
      <w:r w:rsidRPr="0023352E">
        <w:rPr>
          <w:sz w:val="24"/>
          <w:szCs w:val="24"/>
        </w:rPr>
        <w:t xml:space="preserve"> is part of our Strengthening the Sixth Grant. Strengthening the Sixth is a part of the US Department of Justice's commitment to ensure core Sixth Amendment rights </w:t>
      </w:r>
      <w:proofErr w:type="gramStart"/>
      <w:r w:rsidRPr="0023352E">
        <w:rPr>
          <w:sz w:val="24"/>
          <w:szCs w:val="24"/>
        </w:rPr>
        <w:t>are protected</w:t>
      </w:r>
      <w:proofErr w:type="gramEnd"/>
      <w:r w:rsidRPr="0023352E">
        <w:rPr>
          <w:sz w:val="24"/>
          <w:szCs w:val="24"/>
        </w:rPr>
        <w:t> by our legal system. Our partners for this work are the Association of Prosecuting Attorneys,</w:t>
      </w:r>
      <w:r w:rsidRPr="0023352E">
        <w:rPr>
          <w:sz w:val="24"/>
          <w:szCs w:val="24"/>
        </w:rPr>
        <w:t xml:space="preserve"> </w:t>
      </w:r>
      <w:r w:rsidRPr="0023352E">
        <w:rPr>
          <w:sz w:val="24"/>
          <w:szCs w:val="24"/>
        </w:rPr>
        <w:t xml:space="preserve">the National Center for State Courts, and Research Triangle Institute International. On behalf of our entire </w:t>
      </w:r>
      <w:proofErr w:type="gramStart"/>
      <w:r w:rsidRPr="0023352E">
        <w:rPr>
          <w:sz w:val="24"/>
          <w:szCs w:val="24"/>
        </w:rPr>
        <w:t>team</w:t>
      </w:r>
      <w:proofErr w:type="gramEnd"/>
      <w:r w:rsidRPr="0023352E">
        <w:rPr>
          <w:sz w:val="24"/>
          <w:szCs w:val="24"/>
        </w:rPr>
        <w:t xml:space="preserve"> we're excited to be partnering with RespectAbility to bring you this program. This </w:t>
      </w:r>
      <w:proofErr w:type="gramStart"/>
      <w:r w:rsidRPr="0023352E">
        <w:rPr>
          <w:sz w:val="24"/>
          <w:szCs w:val="24"/>
        </w:rPr>
        <w:t>particular program</w:t>
      </w:r>
      <w:proofErr w:type="gramEnd"/>
      <w:r w:rsidRPr="0023352E">
        <w:rPr>
          <w:sz w:val="24"/>
          <w:szCs w:val="24"/>
        </w:rPr>
        <w:t xml:space="preserve"> today is going to include ASL interpretation. And we may take some brief pauses </w:t>
      </w:r>
      <w:proofErr w:type="gramStart"/>
      <w:r w:rsidRPr="0023352E">
        <w:rPr>
          <w:sz w:val="24"/>
          <w:szCs w:val="24"/>
        </w:rPr>
        <w:t>during the course of</w:t>
      </w:r>
      <w:proofErr w:type="gramEnd"/>
      <w:r w:rsidRPr="0023352E">
        <w:rPr>
          <w:sz w:val="24"/>
          <w:szCs w:val="24"/>
        </w:rPr>
        <w:t xml:space="preserve"> that to change out the interpreters. Right </w:t>
      </w:r>
      <w:proofErr w:type="gramStart"/>
      <w:r w:rsidRPr="0023352E">
        <w:rPr>
          <w:sz w:val="24"/>
          <w:szCs w:val="24"/>
        </w:rPr>
        <w:t>now</w:t>
      </w:r>
      <w:proofErr w:type="gramEnd"/>
      <w:r w:rsidRPr="0023352E">
        <w:rPr>
          <w:sz w:val="24"/>
          <w:szCs w:val="24"/>
        </w:rPr>
        <w:t xml:space="preserve"> I'd like to take a moment first and thank our interpreters for today's programs. </w:t>
      </w:r>
      <w:proofErr w:type="gramStart"/>
      <w:r w:rsidRPr="0023352E">
        <w:rPr>
          <w:sz w:val="24"/>
          <w:szCs w:val="24"/>
        </w:rPr>
        <w:t>We're</w:t>
      </w:r>
      <w:proofErr w:type="gramEnd"/>
      <w:r w:rsidRPr="0023352E">
        <w:rPr>
          <w:sz w:val="24"/>
          <w:szCs w:val="24"/>
        </w:rPr>
        <w:t xml:space="preserve"> really appreciative of you all being here today. </w:t>
      </w:r>
      <w:proofErr w:type="gramStart"/>
      <w:r w:rsidRPr="0023352E">
        <w:rPr>
          <w:sz w:val="24"/>
          <w:szCs w:val="24"/>
        </w:rPr>
        <w:t>We'll</w:t>
      </w:r>
      <w:proofErr w:type="gramEnd"/>
      <w:r w:rsidRPr="0023352E">
        <w:rPr>
          <w:sz w:val="24"/>
          <w:szCs w:val="24"/>
        </w:rPr>
        <w:t xml:space="preserve"> also be using</w:t>
      </w:r>
      <w:r w:rsidRPr="0023352E">
        <w:rPr>
          <w:sz w:val="24"/>
          <w:szCs w:val="24"/>
        </w:rPr>
        <w:t xml:space="preserve"> </w:t>
      </w:r>
      <w:r w:rsidRPr="0023352E">
        <w:rPr>
          <w:sz w:val="24"/>
          <w:szCs w:val="24"/>
        </w:rPr>
        <w:t>live captioning for today's program. Anybody who </w:t>
      </w:r>
      <w:r w:rsidRPr="000254B5">
        <w:rPr>
          <w:sz w:val="24"/>
          <w:szCs w:val="24"/>
        </w:rPr>
        <w:t>wishes to access that service can enable the</w:t>
      </w:r>
      <w:r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close captioning function. With that </w:t>
      </w:r>
      <w:proofErr w:type="gramStart"/>
      <w:r w:rsidRPr="000254B5">
        <w:rPr>
          <w:sz w:val="24"/>
          <w:szCs w:val="24"/>
        </w:rPr>
        <w:t>I'm</w:t>
      </w:r>
      <w:proofErr w:type="gramEnd"/>
      <w:r w:rsidRPr="000254B5">
        <w:rPr>
          <w:sz w:val="24"/>
          <w:szCs w:val="24"/>
        </w:rPr>
        <w:t xml:space="preserve"> going to take a few moments to introduce our speakers. I'm going to keep the intros really short they have a lot of content to provide </w:t>
      </w:r>
      <w:proofErr w:type="gramStart"/>
      <w:r w:rsidRPr="000254B5">
        <w:rPr>
          <w:sz w:val="24"/>
          <w:szCs w:val="24"/>
        </w:rPr>
        <w:t>us</w:t>
      </w:r>
      <w:proofErr w:type="gramEnd"/>
      <w:r w:rsidRPr="000254B5">
        <w:rPr>
          <w:sz w:val="24"/>
          <w:szCs w:val="24"/>
        </w:rPr>
        <w:t xml:space="preserve"> and I want to make sure we give them as much time </w:t>
      </w:r>
      <w:r w:rsidR="000A3A32" w:rsidRPr="0023352E">
        <w:rPr>
          <w:sz w:val="24"/>
          <w:szCs w:val="24"/>
        </w:rPr>
        <w:t>as possible</w:t>
      </w:r>
      <w:r w:rsidRPr="000254B5">
        <w:rPr>
          <w:sz w:val="24"/>
          <w:szCs w:val="24"/>
        </w:rPr>
        <w:t xml:space="preserve"> to speak with you. So today we are going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to </w:t>
      </w:r>
      <w:proofErr w:type="gramStart"/>
      <w:r w:rsidRPr="000254B5">
        <w:rPr>
          <w:sz w:val="24"/>
          <w:szCs w:val="24"/>
        </w:rPr>
        <w:t>be joined</w:t>
      </w:r>
      <w:proofErr w:type="gramEnd"/>
      <w:r w:rsidRPr="000254B5">
        <w:rPr>
          <w:sz w:val="24"/>
          <w:szCs w:val="24"/>
        </w:rPr>
        <w:t xml:space="preserve"> by Graciano Petersen. Graciano is a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>Senior Director of Talent Culture and Training at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>RespectAbility where his work focuses on advancing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>equity and providing accessible opportunities for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upscaling and advancement. And </w:t>
      </w:r>
      <w:proofErr w:type="gramStart"/>
      <w:r w:rsidRPr="000254B5">
        <w:rPr>
          <w:sz w:val="24"/>
          <w:szCs w:val="24"/>
        </w:rPr>
        <w:t>he's</w:t>
      </w:r>
      <w:proofErr w:type="gramEnd"/>
      <w:r w:rsidRPr="000254B5">
        <w:rPr>
          <w:sz w:val="24"/>
          <w:szCs w:val="24"/>
        </w:rPr>
        <w:t xml:space="preserve"> going </w:t>
      </w:r>
      <w:r w:rsidR="000A3A32" w:rsidRPr="0023352E">
        <w:rPr>
          <w:sz w:val="24"/>
          <w:szCs w:val="24"/>
        </w:rPr>
        <w:t>to be</w:t>
      </w:r>
      <w:r w:rsidRPr="000254B5">
        <w:rPr>
          <w:sz w:val="24"/>
          <w:szCs w:val="24"/>
        </w:rPr>
        <w:t xml:space="preserve"> joined by Eric Ascher. Eric is RespectAbility's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Senior Associate of Communications and </w:t>
      </w:r>
      <w:r w:rsidR="000A3A32" w:rsidRPr="0023352E">
        <w:rPr>
          <w:sz w:val="24"/>
          <w:szCs w:val="24"/>
        </w:rPr>
        <w:t>helps to</w:t>
      </w:r>
      <w:r w:rsidRPr="000254B5">
        <w:rPr>
          <w:sz w:val="24"/>
          <w:szCs w:val="24"/>
        </w:rPr>
        <w:t xml:space="preserve"> develop and implement advocacy efforts in</w:t>
      </w:r>
      <w:r w:rsidR="000A3A32" w:rsidRPr="0023352E">
        <w:rPr>
          <w:sz w:val="24"/>
          <w:szCs w:val="24"/>
        </w:rPr>
        <w:t xml:space="preserve">   </w:t>
      </w:r>
      <w:r w:rsidRPr="000254B5">
        <w:rPr>
          <w:sz w:val="24"/>
          <w:szCs w:val="24"/>
        </w:rPr>
        <w:t xml:space="preserve">communication of </w:t>
      </w:r>
      <w:proofErr w:type="gramStart"/>
      <w:r w:rsidRPr="000254B5">
        <w:rPr>
          <w:sz w:val="24"/>
          <w:szCs w:val="24"/>
        </w:rPr>
        <w:t>various types</w:t>
      </w:r>
      <w:proofErr w:type="gramEnd"/>
      <w:r w:rsidRPr="000254B5">
        <w:rPr>
          <w:sz w:val="24"/>
          <w:szCs w:val="24"/>
        </w:rPr>
        <w:t xml:space="preserve">. Eric has a </w:t>
      </w:r>
      <w:r w:rsidR="000A3A32" w:rsidRPr="0023352E">
        <w:rPr>
          <w:sz w:val="24"/>
          <w:szCs w:val="24"/>
        </w:rPr>
        <w:t>critical role</w:t>
      </w:r>
      <w:r w:rsidRPr="000254B5">
        <w:rPr>
          <w:sz w:val="24"/>
          <w:szCs w:val="24"/>
        </w:rPr>
        <w:t xml:space="preserve"> in ensuring that RespectAbility's marketing, and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communications, webinars, and website, as </w:t>
      </w:r>
      <w:r w:rsidR="000A3A32" w:rsidRPr="0023352E">
        <w:rPr>
          <w:sz w:val="24"/>
          <w:szCs w:val="24"/>
        </w:rPr>
        <w:t>well as</w:t>
      </w:r>
      <w:r w:rsidRPr="000254B5">
        <w:rPr>
          <w:sz w:val="24"/>
          <w:szCs w:val="24"/>
        </w:rPr>
        <w:t xml:space="preserve"> their social media content is accessible.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With that </w:t>
      </w:r>
      <w:proofErr w:type="gramStart"/>
      <w:r w:rsidRPr="000254B5">
        <w:rPr>
          <w:sz w:val="24"/>
          <w:szCs w:val="24"/>
        </w:rPr>
        <w:t>I'm</w:t>
      </w:r>
      <w:proofErr w:type="gramEnd"/>
      <w:r w:rsidRPr="000254B5">
        <w:rPr>
          <w:sz w:val="24"/>
          <w:szCs w:val="24"/>
        </w:rPr>
        <w:t xml:space="preserve"> going to turn everything </w:t>
      </w:r>
      <w:r w:rsidR="000A3A32" w:rsidRPr="0023352E">
        <w:rPr>
          <w:sz w:val="24"/>
          <w:szCs w:val="24"/>
        </w:rPr>
        <w:t>over to</w:t>
      </w:r>
      <w:r w:rsidRPr="000254B5">
        <w:rPr>
          <w:sz w:val="24"/>
          <w:szCs w:val="24"/>
        </w:rPr>
        <w:t xml:space="preserve"> Graciano and Eric. We hope you enjoy the program.</w:t>
      </w:r>
    </w:p>
    <w:p w14:paraId="2816D847" w14:textId="6CAEADBB" w:rsidR="000A3A32" w:rsidRPr="0023352E" w:rsidRDefault="000254B5" w:rsidP="000254B5">
      <w:pPr>
        <w:rPr>
          <w:sz w:val="24"/>
          <w:szCs w:val="24"/>
        </w:rPr>
      </w:pPr>
      <w:r w:rsidRPr="000254B5">
        <w:rPr>
          <w:sz w:val="24"/>
          <w:szCs w:val="24"/>
        </w:rPr>
        <w:t xml:space="preserve">&gt;&gt; Eric Ascher: Thank you very much. I am going </w:t>
      </w:r>
      <w:r w:rsidR="000A3A32" w:rsidRPr="0023352E">
        <w:rPr>
          <w:sz w:val="24"/>
          <w:szCs w:val="24"/>
        </w:rPr>
        <w:t>to share</w:t>
      </w:r>
      <w:r w:rsidRPr="000254B5">
        <w:rPr>
          <w:sz w:val="24"/>
          <w:szCs w:val="24"/>
        </w:rPr>
        <w:t xml:space="preserve"> our slides. Welcome everybody. Very</w:t>
      </w:r>
      <w:r w:rsidR="000A3A32" w:rsidRPr="0023352E">
        <w:rPr>
          <w:sz w:val="24"/>
          <w:szCs w:val="24"/>
        </w:rPr>
        <w:t xml:space="preserve">   </w:t>
      </w:r>
      <w:r w:rsidRPr="000254B5">
        <w:rPr>
          <w:sz w:val="24"/>
          <w:szCs w:val="24"/>
        </w:rPr>
        <w:t xml:space="preserve">happy to have you here. </w:t>
      </w:r>
      <w:proofErr w:type="gramStart"/>
      <w:r w:rsidRPr="000254B5">
        <w:rPr>
          <w:sz w:val="24"/>
          <w:szCs w:val="24"/>
        </w:rPr>
        <w:t>So</w:t>
      </w:r>
      <w:proofErr w:type="gramEnd"/>
      <w:r w:rsidRPr="000254B5">
        <w:rPr>
          <w:sz w:val="24"/>
          <w:szCs w:val="24"/>
        </w:rPr>
        <w:t xml:space="preserve"> today's </w:t>
      </w:r>
      <w:r w:rsidR="000A3A32" w:rsidRPr="0023352E">
        <w:rPr>
          <w:sz w:val="24"/>
          <w:szCs w:val="24"/>
        </w:rPr>
        <w:t>topic is</w:t>
      </w:r>
      <w:r w:rsidRPr="000254B5">
        <w:rPr>
          <w:sz w:val="24"/>
          <w:szCs w:val="24"/>
        </w:rPr>
        <w:t xml:space="preserve"> Fostering Disability-Inclusive Cultures</w:t>
      </w:r>
      <w:r w:rsidR="000A3A32" w:rsidRPr="0023352E">
        <w:rPr>
          <w:sz w:val="24"/>
          <w:szCs w:val="24"/>
        </w:rPr>
        <w:t xml:space="preserve">   </w:t>
      </w:r>
      <w:r w:rsidRPr="000254B5">
        <w:rPr>
          <w:sz w:val="24"/>
          <w:szCs w:val="24"/>
        </w:rPr>
        <w:t xml:space="preserve">and Workplaces. And as Bonnie said, </w:t>
      </w:r>
      <w:proofErr w:type="gramStart"/>
      <w:r w:rsidRPr="000254B5">
        <w:rPr>
          <w:sz w:val="24"/>
          <w:szCs w:val="24"/>
        </w:rPr>
        <w:t>I'm</w:t>
      </w:r>
      <w:proofErr w:type="gramEnd"/>
      <w:r w:rsidRPr="000254B5">
        <w:rPr>
          <w:sz w:val="24"/>
          <w:szCs w:val="24"/>
        </w:rPr>
        <w:t xml:space="preserve"> </w:t>
      </w:r>
      <w:r w:rsidR="000A3A32" w:rsidRPr="0023352E">
        <w:rPr>
          <w:sz w:val="24"/>
          <w:szCs w:val="24"/>
        </w:rPr>
        <w:t>Eric Asher</w:t>
      </w:r>
      <w:r w:rsidRPr="000254B5">
        <w:rPr>
          <w:sz w:val="24"/>
          <w:szCs w:val="24"/>
        </w:rPr>
        <w:t xml:space="preserve">. </w:t>
      </w:r>
      <w:proofErr w:type="gramStart"/>
      <w:r w:rsidRPr="000254B5">
        <w:rPr>
          <w:sz w:val="24"/>
          <w:szCs w:val="24"/>
        </w:rPr>
        <w:t>I'm</w:t>
      </w:r>
      <w:proofErr w:type="gramEnd"/>
      <w:r w:rsidRPr="000254B5">
        <w:rPr>
          <w:sz w:val="24"/>
          <w:szCs w:val="24"/>
        </w:rPr>
        <w:t xml:space="preserve"> the Senior Associate of</w:t>
      </w:r>
      <w:r w:rsid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lastRenderedPageBreak/>
        <w:t>Communications</w:t>
      </w:r>
      <w:r w:rsid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at RespectAbility. And Bonnie covered the gist of </w:t>
      </w:r>
      <w:r w:rsidR="000A3A32" w:rsidRPr="0023352E">
        <w:rPr>
          <w:sz w:val="24"/>
          <w:szCs w:val="24"/>
        </w:rPr>
        <w:t>my bio</w:t>
      </w:r>
      <w:r w:rsidRPr="000254B5">
        <w:rPr>
          <w:sz w:val="24"/>
          <w:szCs w:val="24"/>
        </w:rPr>
        <w:t xml:space="preserve"> </w:t>
      </w:r>
      <w:proofErr w:type="gramStart"/>
      <w:r w:rsidRPr="000254B5">
        <w:rPr>
          <w:sz w:val="24"/>
          <w:szCs w:val="24"/>
        </w:rPr>
        <w:t>pretty well</w:t>
      </w:r>
      <w:proofErr w:type="gramEnd"/>
      <w:r w:rsidRPr="000254B5">
        <w:rPr>
          <w:sz w:val="24"/>
          <w:szCs w:val="24"/>
        </w:rPr>
        <w:t xml:space="preserve"> actually. </w:t>
      </w:r>
      <w:proofErr w:type="gramStart"/>
      <w:r w:rsidRPr="000254B5">
        <w:rPr>
          <w:sz w:val="24"/>
          <w:szCs w:val="24"/>
        </w:rPr>
        <w:t>So</w:t>
      </w:r>
      <w:proofErr w:type="gramEnd"/>
      <w:r w:rsidRPr="000254B5">
        <w:rPr>
          <w:sz w:val="24"/>
          <w:szCs w:val="24"/>
        </w:rPr>
        <w:t xml:space="preserve"> I'm gonna turn over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>to Graciano and let him introduce himself.</w:t>
      </w:r>
    </w:p>
    <w:p w14:paraId="6D896632" w14:textId="2AE7371E" w:rsidR="000A3A32" w:rsidRPr="0023352E" w:rsidRDefault="000254B5" w:rsidP="000254B5">
      <w:pPr>
        <w:rPr>
          <w:sz w:val="24"/>
          <w:szCs w:val="24"/>
        </w:rPr>
      </w:pPr>
      <w:r w:rsidRPr="000254B5">
        <w:rPr>
          <w:sz w:val="24"/>
          <w:szCs w:val="24"/>
        </w:rPr>
        <w:t xml:space="preserve">&gt;&gt; Graciano Petersen: Hi everyone. Yes, </w:t>
      </w:r>
      <w:proofErr w:type="gramStart"/>
      <w:r w:rsidRPr="000254B5">
        <w:rPr>
          <w:sz w:val="24"/>
          <w:szCs w:val="24"/>
        </w:rPr>
        <w:t>I'm</w:t>
      </w:r>
      <w:proofErr w:type="gramEnd"/>
      <w:r w:rsidRPr="000254B5">
        <w:rPr>
          <w:sz w:val="24"/>
          <w:szCs w:val="24"/>
        </w:rPr>
        <w:t xml:space="preserve"> Graciano Peterson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Vice President of Talent, Culture, and Learning here </w:t>
      </w:r>
      <w:r w:rsidR="000A3A32" w:rsidRPr="0023352E">
        <w:rPr>
          <w:sz w:val="24"/>
          <w:szCs w:val="24"/>
        </w:rPr>
        <w:t>at RespectAbility</w:t>
      </w:r>
      <w:r w:rsidRPr="000254B5">
        <w:rPr>
          <w:sz w:val="24"/>
          <w:szCs w:val="24"/>
        </w:rPr>
        <w:t>. I'm a black man with a short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curly </w:t>
      </w:r>
      <w:proofErr w:type="gramStart"/>
      <w:r w:rsidRPr="000254B5">
        <w:rPr>
          <w:sz w:val="24"/>
          <w:szCs w:val="24"/>
        </w:rPr>
        <w:t>hair, and</w:t>
      </w:r>
      <w:proofErr w:type="gramEnd"/>
      <w:r w:rsidRPr="000254B5">
        <w:rPr>
          <w:sz w:val="24"/>
          <w:szCs w:val="24"/>
        </w:rPr>
        <w:t xml:space="preserve"> wearing dark rimmed </w:t>
      </w:r>
      <w:r w:rsidR="000A3A32" w:rsidRPr="0023352E">
        <w:rPr>
          <w:sz w:val="24"/>
          <w:szCs w:val="24"/>
        </w:rPr>
        <w:t>glasses and</w:t>
      </w:r>
      <w:r w:rsidRPr="000254B5">
        <w:rPr>
          <w:sz w:val="24"/>
          <w:szCs w:val="24"/>
        </w:rPr>
        <w:t xml:space="preserve"> a gray floral kind of situation happening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in the shirt today as well. </w:t>
      </w:r>
      <w:proofErr w:type="gramStart"/>
      <w:r w:rsidRPr="000254B5">
        <w:rPr>
          <w:sz w:val="24"/>
          <w:szCs w:val="24"/>
        </w:rPr>
        <w:t>I'll</w:t>
      </w:r>
      <w:proofErr w:type="gramEnd"/>
      <w:r w:rsidRPr="000254B5">
        <w:rPr>
          <w:sz w:val="24"/>
          <w:szCs w:val="24"/>
        </w:rPr>
        <w:t xml:space="preserve"> let </w:t>
      </w:r>
      <w:r w:rsidR="000A3A32" w:rsidRPr="0023352E">
        <w:rPr>
          <w:sz w:val="24"/>
          <w:szCs w:val="24"/>
        </w:rPr>
        <w:t>Eric lead</w:t>
      </w:r>
      <w:r w:rsidRPr="000254B5">
        <w:rPr>
          <w:sz w:val="24"/>
          <w:szCs w:val="24"/>
        </w:rPr>
        <w:t xml:space="preserve"> us through the first half of this.</w:t>
      </w:r>
    </w:p>
    <w:p w14:paraId="12E47B83" w14:textId="77777777" w:rsidR="00AC5136" w:rsidRPr="0023352E" w:rsidRDefault="000254B5" w:rsidP="000254B5">
      <w:pPr>
        <w:rPr>
          <w:sz w:val="24"/>
          <w:szCs w:val="24"/>
        </w:rPr>
      </w:pPr>
      <w:r w:rsidRPr="000254B5">
        <w:rPr>
          <w:sz w:val="24"/>
          <w:szCs w:val="24"/>
        </w:rPr>
        <w:t xml:space="preserve">&gt;&gt; Eric Ascher: And before I </w:t>
      </w:r>
      <w:r w:rsidR="000A3A32" w:rsidRPr="0023352E">
        <w:rPr>
          <w:sz w:val="24"/>
          <w:szCs w:val="24"/>
        </w:rPr>
        <w:t>do,</w:t>
      </w:r>
      <w:r w:rsidRPr="000254B5">
        <w:rPr>
          <w:sz w:val="24"/>
          <w:szCs w:val="24"/>
        </w:rPr>
        <w:t xml:space="preserve"> </w:t>
      </w:r>
      <w:proofErr w:type="gramStart"/>
      <w:r w:rsidRPr="000254B5">
        <w:rPr>
          <w:sz w:val="24"/>
          <w:szCs w:val="24"/>
        </w:rPr>
        <w:t>I'm</w:t>
      </w:r>
      <w:proofErr w:type="gramEnd"/>
      <w:r w:rsidRPr="000254B5">
        <w:rPr>
          <w:sz w:val="24"/>
          <w:szCs w:val="24"/>
        </w:rPr>
        <w:t xml:space="preserve"> going to describe myself visually. Thank you for the reminder Graciano. I am a white</w:t>
      </w:r>
      <w:r w:rsidR="000A3A32" w:rsidRPr="0023352E">
        <w:rPr>
          <w:sz w:val="24"/>
          <w:szCs w:val="24"/>
        </w:rPr>
        <w:t xml:space="preserve">   </w:t>
      </w:r>
      <w:r w:rsidRPr="000254B5">
        <w:rPr>
          <w:sz w:val="24"/>
          <w:szCs w:val="24"/>
        </w:rPr>
        <w:t xml:space="preserve">man wearing glasses with black hair that's </w:t>
      </w:r>
      <w:proofErr w:type="gramStart"/>
      <w:r w:rsidR="000A3A32" w:rsidRPr="0023352E">
        <w:rPr>
          <w:sz w:val="24"/>
          <w:szCs w:val="24"/>
        </w:rPr>
        <w:t>sort of</w:t>
      </w:r>
      <w:r w:rsidRPr="000254B5">
        <w:rPr>
          <w:sz w:val="24"/>
          <w:szCs w:val="24"/>
        </w:rPr>
        <w:t xml:space="preserve"> receding</w:t>
      </w:r>
      <w:proofErr w:type="gramEnd"/>
      <w:r w:rsidRPr="000254B5">
        <w:rPr>
          <w:sz w:val="24"/>
          <w:szCs w:val="24"/>
        </w:rPr>
        <w:t xml:space="preserve"> and alarmingly receding I would say.</w:t>
      </w:r>
      <w:r w:rsidR="00AC5136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And our background has our </w:t>
      </w:r>
      <w:r w:rsidR="000A3A32" w:rsidRPr="0023352E">
        <w:rPr>
          <w:sz w:val="24"/>
          <w:szCs w:val="24"/>
        </w:rPr>
        <w:t>RespectAbility’s tagline</w:t>
      </w:r>
      <w:r w:rsidRPr="000254B5">
        <w:rPr>
          <w:sz w:val="24"/>
          <w:szCs w:val="24"/>
        </w:rPr>
        <w:t>: "Fighting Stigma Advancing Opportunities"</w:t>
      </w:r>
      <w:r w:rsidR="00AC5136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on it. </w:t>
      </w:r>
      <w:r w:rsidR="000A3A32" w:rsidRPr="0023352E">
        <w:rPr>
          <w:sz w:val="24"/>
          <w:szCs w:val="24"/>
        </w:rPr>
        <w:t>So,</w:t>
      </w:r>
      <w:r w:rsidRPr="000254B5">
        <w:rPr>
          <w:sz w:val="24"/>
          <w:szCs w:val="24"/>
        </w:rPr>
        <w:t xml:space="preserve"> in case you missed the first two </w:t>
      </w:r>
      <w:r w:rsidR="000A3A32" w:rsidRPr="0023352E">
        <w:rPr>
          <w:sz w:val="24"/>
          <w:szCs w:val="24"/>
        </w:rPr>
        <w:t>events in</w:t>
      </w:r>
      <w:r w:rsidRPr="000254B5">
        <w:rPr>
          <w:sz w:val="24"/>
          <w:szCs w:val="24"/>
        </w:rPr>
        <w:t xml:space="preserve"> this series, quick overview- who we are.</w:t>
      </w:r>
      <w:r w:rsidR="00AC5136" w:rsidRPr="0023352E">
        <w:rPr>
          <w:sz w:val="24"/>
          <w:szCs w:val="24"/>
        </w:rPr>
        <w:t xml:space="preserve"> </w:t>
      </w:r>
      <w:proofErr w:type="gramStart"/>
      <w:r w:rsidRPr="000254B5">
        <w:rPr>
          <w:sz w:val="24"/>
          <w:szCs w:val="24"/>
        </w:rPr>
        <w:t>So</w:t>
      </w:r>
      <w:proofErr w:type="gramEnd"/>
      <w:r w:rsidRPr="000254B5">
        <w:rPr>
          <w:sz w:val="24"/>
          <w:szCs w:val="24"/>
        </w:rPr>
        <w:t xml:space="preserve"> RespectAbility is the first diverse, disability-</w:t>
      </w:r>
      <w:r w:rsidR="000A3A32" w:rsidRPr="0023352E">
        <w:rPr>
          <w:sz w:val="24"/>
          <w:szCs w:val="24"/>
        </w:rPr>
        <w:t>led nonprofit</w:t>
      </w:r>
      <w:r w:rsidRPr="000254B5">
        <w:rPr>
          <w:sz w:val="24"/>
          <w:szCs w:val="24"/>
        </w:rPr>
        <w:t xml:space="preserve"> and our mission is to fight stigmas</w:t>
      </w:r>
      <w:r w:rsidR="00AC5136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and advance opportunities so people </w:t>
      </w:r>
      <w:r w:rsidR="000A3A32" w:rsidRPr="0023352E">
        <w:rPr>
          <w:sz w:val="24"/>
          <w:szCs w:val="24"/>
        </w:rPr>
        <w:t>with disabilities</w:t>
      </w:r>
      <w:r w:rsidRPr="000254B5">
        <w:rPr>
          <w:sz w:val="24"/>
          <w:szCs w:val="24"/>
        </w:rPr>
        <w:t xml:space="preserve"> </w:t>
      </w:r>
      <w:r w:rsidR="000A3A32" w:rsidRPr="0023352E">
        <w:rPr>
          <w:sz w:val="24"/>
          <w:szCs w:val="24"/>
        </w:rPr>
        <w:t>can</w:t>
      </w:r>
      <w:r w:rsidRPr="000254B5">
        <w:rPr>
          <w:sz w:val="24"/>
          <w:szCs w:val="24"/>
        </w:rPr>
        <w:t xml:space="preserve"> fully participate in</w:t>
      </w:r>
      <w:r w:rsidR="00AC5136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all aspects of community. And the photo on </w:t>
      </w:r>
      <w:r w:rsidR="000A3A32" w:rsidRPr="0023352E">
        <w:rPr>
          <w:sz w:val="24"/>
          <w:szCs w:val="24"/>
        </w:rPr>
        <w:t>this slide</w:t>
      </w:r>
      <w:r w:rsidRPr="000254B5">
        <w:rPr>
          <w:sz w:val="24"/>
          <w:szCs w:val="24"/>
        </w:rPr>
        <w:t xml:space="preserve"> is from an old RespectAbility event in</w:t>
      </w:r>
      <w:r w:rsidR="00AC5136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2019 on Capitol Hill. </w:t>
      </w:r>
      <w:r w:rsidR="000A3A32" w:rsidRPr="0023352E">
        <w:rPr>
          <w:sz w:val="24"/>
          <w:szCs w:val="24"/>
        </w:rPr>
        <w:t>So,</w:t>
      </w:r>
      <w:r w:rsidRPr="000254B5">
        <w:rPr>
          <w:sz w:val="24"/>
          <w:szCs w:val="24"/>
        </w:rPr>
        <w:t xml:space="preserve"> today's objectives.</w:t>
      </w:r>
      <w:r w:rsidR="00AC5136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>By the end of the session our hope is</w:t>
      </w:r>
      <w:r w:rsidR="00AC5136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that you will be able to identify </w:t>
      </w:r>
      <w:proofErr w:type="gramStart"/>
      <w:r w:rsidRPr="000254B5">
        <w:rPr>
          <w:sz w:val="24"/>
          <w:szCs w:val="24"/>
        </w:rPr>
        <w:t>some</w:t>
      </w:r>
      <w:proofErr w:type="gramEnd"/>
      <w:r w:rsidRPr="000254B5">
        <w:rPr>
          <w:sz w:val="24"/>
          <w:szCs w:val="24"/>
        </w:rPr>
        <w:t xml:space="preserve"> </w:t>
      </w:r>
      <w:r w:rsidR="000A3A32" w:rsidRPr="0023352E">
        <w:rPr>
          <w:sz w:val="24"/>
          <w:szCs w:val="24"/>
        </w:rPr>
        <w:t>action steps</w:t>
      </w:r>
      <w:r w:rsidRPr="000254B5">
        <w:rPr>
          <w:sz w:val="24"/>
          <w:szCs w:val="24"/>
        </w:rPr>
        <w:t xml:space="preserve"> that you can take to foster inclusive</w:t>
      </w:r>
      <w:r w:rsidR="00AC5136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>employee development and advancement opportunities.</w:t>
      </w:r>
      <w:r w:rsidR="00AC5136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>Articulate the basics of reasonable accommodation</w:t>
      </w:r>
      <w:r w:rsidR="00AC5136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processes for employees with disabilities. </w:t>
      </w:r>
      <w:r w:rsidR="000A3A32" w:rsidRPr="0023352E">
        <w:rPr>
          <w:sz w:val="24"/>
          <w:szCs w:val="24"/>
        </w:rPr>
        <w:t>Support implementation</w:t>
      </w:r>
      <w:r w:rsidRPr="000254B5">
        <w:rPr>
          <w:sz w:val="24"/>
          <w:szCs w:val="24"/>
        </w:rPr>
        <w:t xml:space="preserve"> of disability inclusion efforts</w:t>
      </w:r>
      <w:r w:rsidR="00AC5136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within your </w:t>
      </w:r>
      <w:proofErr w:type="gramStart"/>
      <w:r w:rsidRPr="000254B5">
        <w:rPr>
          <w:sz w:val="24"/>
          <w:szCs w:val="24"/>
        </w:rPr>
        <w:t>organizations</w:t>
      </w:r>
      <w:proofErr w:type="gramEnd"/>
      <w:r w:rsidRPr="000254B5">
        <w:rPr>
          <w:sz w:val="24"/>
          <w:szCs w:val="24"/>
        </w:rPr>
        <w:t xml:space="preserve"> offices, </w:t>
      </w:r>
      <w:r w:rsidR="000A3A32" w:rsidRPr="0023352E">
        <w:rPr>
          <w:sz w:val="24"/>
          <w:szCs w:val="24"/>
        </w:rPr>
        <w:t>agencies, and</w:t>
      </w:r>
      <w:r w:rsidRPr="000254B5">
        <w:rPr>
          <w:sz w:val="24"/>
          <w:szCs w:val="24"/>
        </w:rPr>
        <w:t>/or firms. Highlight the importance</w:t>
      </w:r>
      <w:r w:rsidR="00AC5136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of intentional and inclusive marketing </w:t>
      </w:r>
      <w:r w:rsidR="000A3A32" w:rsidRPr="0023352E">
        <w:rPr>
          <w:sz w:val="24"/>
          <w:szCs w:val="24"/>
        </w:rPr>
        <w:t>and communications</w:t>
      </w:r>
      <w:r w:rsidRPr="000254B5">
        <w:rPr>
          <w:sz w:val="24"/>
          <w:szCs w:val="24"/>
        </w:rPr>
        <w:t xml:space="preserve"> practices as part of a larger</w:t>
      </w:r>
      <w:r w:rsidR="00AC5136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disability inclusion strategy. And name at </w:t>
      </w:r>
      <w:r w:rsidR="000A3A32" w:rsidRPr="0023352E">
        <w:rPr>
          <w:sz w:val="24"/>
          <w:szCs w:val="24"/>
        </w:rPr>
        <w:t>least three</w:t>
      </w:r>
      <w:r w:rsidRPr="000254B5">
        <w:rPr>
          <w:sz w:val="24"/>
          <w:szCs w:val="24"/>
        </w:rPr>
        <w:t xml:space="preserve"> resources that can support you and your team</w:t>
      </w:r>
      <w:r w:rsidR="00AC5136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>in providing reasonable</w:t>
      </w:r>
      <w:r w:rsidR="00AC5136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accommodations </w:t>
      </w:r>
      <w:r w:rsidR="000A3A32" w:rsidRPr="0023352E">
        <w:rPr>
          <w:sz w:val="24"/>
          <w:szCs w:val="24"/>
        </w:rPr>
        <w:t>and fostering</w:t>
      </w:r>
      <w:r w:rsidRPr="000254B5">
        <w:rPr>
          <w:sz w:val="24"/>
          <w:szCs w:val="24"/>
        </w:rPr>
        <w:t xml:space="preserve"> disability-inclusive cultures </w:t>
      </w:r>
      <w:r w:rsidR="00AC5136" w:rsidRPr="0023352E">
        <w:rPr>
          <w:sz w:val="24"/>
          <w:szCs w:val="24"/>
        </w:rPr>
        <w:t>and workplaces</w:t>
      </w:r>
      <w:r w:rsidRPr="000254B5">
        <w:rPr>
          <w:sz w:val="24"/>
          <w:szCs w:val="24"/>
        </w:rPr>
        <w:t xml:space="preserve">. </w:t>
      </w:r>
      <w:proofErr w:type="gramStart"/>
      <w:r w:rsidRPr="000254B5">
        <w:rPr>
          <w:sz w:val="24"/>
          <w:szCs w:val="24"/>
        </w:rPr>
        <w:t>So</w:t>
      </w:r>
      <w:proofErr w:type="gramEnd"/>
      <w:r w:rsidRPr="000254B5">
        <w:rPr>
          <w:sz w:val="24"/>
          <w:szCs w:val="24"/>
        </w:rPr>
        <w:t xml:space="preserve"> we're gonna open up the chat.</w:t>
      </w:r>
      <w:r w:rsidR="00AC5136" w:rsidRPr="0023352E">
        <w:rPr>
          <w:sz w:val="24"/>
          <w:szCs w:val="24"/>
        </w:rPr>
        <w:t xml:space="preserve"> </w:t>
      </w:r>
      <w:proofErr w:type="gramStart"/>
      <w:r w:rsidRPr="000254B5">
        <w:rPr>
          <w:sz w:val="24"/>
          <w:szCs w:val="24"/>
        </w:rPr>
        <w:t>I'm</w:t>
      </w:r>
      <w:proofErr w:type="gramEnd"/>
      <w:r w:rsidRPr="000254B5">
        <w:rPr>
          <w:sz w:val="24"/>
          <w:szCs w:val="24"/>
        </w:rPr>
        <w:t xml:space="preserve"> just wanted to see get a</w:t>
      </w:r>
      <w:r w:rsidR="00AC5136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pulse from everybody. How </w:t>
      </w:r>
      <w:r w:rsidR="000A3A32" w:rsidRPr="0023352E">
        <w:rPr>
          <w:sz w:val="24"/>
          <w:szCs w:val="24"/>
        </w:rPr>
        <w:t>would you</w:t>
      </w:r>
      <w:r w:rsidRPr="000254B5">
        <w:rPr>
          <w:sz w:val="24"/>
          <w:szCs w:val="24"/>
        </w:rPr>
        <w:t xml:space="preserve"> make an inclusive, a workplace</w:t>
      </w:r>
      <w:r w:rsidR="000A3A32" w:rsidRPr="0023352E">
        <w:rPr>
          <w:sz w:val="24"/>
          <w:szCs w:val="24"/>
        </w:rPr>
        <w:t xml:space="preserve">   </w:t>
      </w:r>
      <w:r w:rsidRPr="000254B5">
        <w:rPr>
          <w:sz w:val="24"/>
          <w:szCs w:val="24"/>
        </w:rPr>
        <w:t xml:space="preserve">inclusive? And </w:t>
      </w:r>
      <w:proofErr w:type="gramStart"/>
      <w:r w:rsidRPr="000254B5">
        <w:rPr>
          <w:sz w:val="24"/>
          <w:szCs w:val="24"/>
        </w:rPr>
        <w:t>I'm</w:t>
      </w:r>
      <w:proofErr w:type="gramEnd"/>
      <w:r w:rsidRPr="000254B5">
        <w:rPr>
          <w:sz w:val="24"/>
          <w:szCs w:val="24"/>
        </w:rPr>
        <w:t xml:space="preserve"> going to read </w:t>
      </w:r>
      <w:r w:rsidR="000A3A32" w:rsidRPr="0023352E">
        <w:rPr>
          <w:sz w:val="24"/>
          <w:szCs w:val="24"/>
        </w:rPr>
        <w:t>some of</w:t>
      </w:r>
      <w:r w:rsidRPr="000254B5">
        <w:rPr>
          <w:sz w:val="24"/>
          <w:szCs w:val="24"/>
        </w:rPr>
        <w:t xml:space="preserve"> what people put in the chat now.</w:t>
      </w:r>
      <w:r w:rsidR="000A3A32" w:rsidRPr="0023352E">
        <w:rPr>
          <w:sz w:val="24"/>
          <w:szCs w:val="24"/>
        </w:rPr>
        <w:t xml:space="preserve">  </w:t>
      </w:r>
      <w:r w:rsidRPr="000254B5">
        <w:rPr>
          <w:sz w:val="24"/>
          <w:szCs w:val="24"/>
        </w:rPr>
        <w:t>And before we go into a little bit more.</w:t>
      </w:r>
    </w:p>
    <w:p w14:paraId="0A695FD2" w14:textId="5F1AC208" w:rsidR="00AC5136" w:rsidRPr="0023352E" w:rsidRDefault="000254B5" w:rsidP="000254B5">
      <w:pPr>
        <w:rPr>
          <w:sz w:val="24"/>
          <w:szCs w:val="24"/>
        </w:rPr>
      </w:pPr>
      <w:r w:rsidRPr="000254B5">
        <w:rPr>
          <w:sz w:val="24"/>
          <w:szCs w:val="24"/>
        </w:rPr>
        <w:t xml:space="preserve">&gt;&gt; Graciano Petersen: What are </w:t>
      </w:r>
      <w:proofErr w:type="gramStart"/>
      <w:r w:rsidRPr="000254B5">
        <w:rPr>
          <w:sz w:val="24"/>
          <w:szCs w:val="24"/>
        </w:rPr>
        <w:t>some of</w:t>
      </w:r>
      <w:proofErr w:type="gramEnd"/>
      <w:r w:rsidRPr="000254B5">
        <w:rPr>
          <w:sz w:val="24"/>
          <w:szCs w:val="24"/>
        </w:rPr>
        <w:t xml:space="preserve"> the things that you look for, </w:t>
      </w:r>
      <w:proofErr w:type="gramStart"/>
      <w:r w:rsidRPr="000254B5">
        <w:rPr>
          <w:sz w:val="24"/>
          <w:szCs w:val="24"/>
        </w:rPr>
        <w:t>Eric</w:t>
      </w:r>
      <w:proofErr w:type="gramEnd"/>
      <w:r w:rsidRPr="000254B5">
        <w:rPr>
          <w:sz w:val="24"/>
          <w:szCs w:val="24"/>
        </w:rPr>
        <w:t xml:space="preserve"> in inclusive workplace?</w:t>
      </w:r>
      <w:r w:rsidR="000A3A32" w:rsidRPr="0023352E">
        <w:rPr>
          <w:sz w:val="24"/>
          <w:szCs w:val="24"/>
        </w:rPr>
        <w:t xml:space="preserve"> </w:t>
      </w:r>
    </w:p>
    <w:p w14:paraId="2638028D" w14:textId="2E315C58" w:rsidR="00AC5136" w:rsidRPr="0023352E" w:rsidRDefault="000254B5" w:rsidP="000254B5">
      <w:pPr>
        <w:rPr>
          <w:sz w:val="24"/>
          <w:szCs w:val="24"/>
        </w:rPr>
      </w:pPr>
      <w:r w:rsidRPr="000254B5">
        <w:rPr>
          <w:sz w:val="24"/>
          <w:szCs w:val="24"/>
        </w:rPr>
        <w:t xml:space="preserve">&gt;&gt; Eric Ascher: Well things are popping up </w:t>
      </w:r>
      <w:proofErr w:type="gramStart"/>
      <w:r w:rsidR="000A3A32" w:rsidRPr="0023352E">
        <w:rPr>
          <w:sz w:val="24"/>
          <w:szCs w:val="24"/>
        </w:rPr>
        <w:t>now</w:t>
      </w:r>
      <w:proofErr w:type="gramEnd"/>
      <w:r w:rsidR="000A3A32" w:rsidRPr="0023352E">
        <w:rPr>
          <w:sz w:val="24"/>
          <w:szCs w:val="24"/>
        </w:rPr>
        <w:t xml:space="preserve"> so</w:t>
      </w:r>
      <w:r w:rsidRPr="000254B5">
        <w:rPr>
          <w:sz w:val="24"/>
          <w:szCs w:val="24"/>
        </w:rPr>
        <w:t xml:space="preserve"> I don't need to answer that.</w:t>
      </w:r>
      <w:r w:rsidR="00AC5136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>Listening, recruitment, asking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team members what would help them feel </w:t>
      </w:r>
      <w:r w:rsidR="000A3A32" w:rsidRPr="0023352E">
        <w:rPr>
          <w:sz w:val="24"/>
          <w:szCs w:val="24"/>
        </w:rPr>
        <w:t>included, providing</w:t>
      </w:r>
      <w:r w:rsidR="00AC5136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>accommodations, universal design. All</w:t>
      </w:r>
      <w:r w:rsidR="00AC5136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these are good answers. Refraining </w:t>
      </w:r>
      <w:r w:rsidR="000A3A32" w:rsidRPr="0023352E">
        <w:rPr>
          <w:sz w:val="24"/>
          <w:szCs w:val="24"/>
        </w:rPr>
        <w:t>from making</w:t>
      </w:r>
      <w:r w:rsidR="00AC5136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>assumptions about people. Asking people what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they want and need to feel welcome. </w:t>
      </w:r>
      <w:proofErr w:type="gramStart"/>
      <w:r w:rsidRPr="000254B5">
        <w:rPr>
          <w:sz w:val="24"/>
          <w:szCs w:val="24"/>
        </w:rPr>
        <w:t>That's</w:t>
      </w:r>
      <w:proofErr w:type="gramEnd"/>
      <w:r w:rsidRPr="000254B5">
        <w:rPr>
          <w:sz w:val="24"/>
          <w:szCs w:val="24"/>
        </w:rPr>
        <w:t xml:space="preserve"> </w:t>
      </w:r>
      <w:r w:rsidR="000A3A32" w:rsidRPr="0023352E">
        <w:rPr>
          <w:sz w:val="24"/>
          <w:szCs w:val="24"/>
        </w:rPr>
        <w:t>a very</w:t>
      </w:r>
      <w:r w:rsidRPr="000254B5">
        <w:rPr>
          <w:sz w:val="24"/>
          <w:szCs w:val="24"/>
        </w:rPr>
        <w:t xml:space="preserve"> good one. Universal design of course.</w:t>
      </w:r>
      <w:r w:rsidR="00AC5136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Helps to be friendly and a good listener. Yep, </w:t>
      </w:r>
      <w:r w:rsidR="000A3A32" w:rsidRPr="0023352E">
        <w:rPr>
          <w:sz w:val="24"/>
          <w:szCs w:val="24"/>
        </w:rPr>
        <w:t>all of</w:t>
      </w:r>
      <w:r w:rsidRPr="000254B5">
        <w:rPr>
          <w:sz w:val="24"/>
          <w:szCs w:val="24"/>
        </w:rPr>
        <w:t xml:space="preserve"> these are </w:t>
      </w:r>
      <w:proofErr w:type="gramStart"/>
      <w:r w:rsidRPr="000254B5">
        <w:rPr>
          <w:sz w:val="24"/>
          <w:szCs w:val="24"/>
        </w:rPr>
        <w:t>very good</w:t>
      </w:r>
      <w:proofErr w:type="gramEnd"/>
      <w:r w:rsidRPr="000254B5">
        <w:rPr>
          <w:sz w:val="24"/>
          <w:szCs w:val="24"/>
        </w:rPr>
        <w:t xml:space="preserve"> answers. </w:t>
      </w:r>
      <w:proofErr w:type="gramStart"/>
      <w:r w:rsidRPr="000254B5">
        <w:rPr>
          <w:sz w:val="24"/>
          <w:szCs w:val="24"/>
        </w:rPr>
        <w:t>So</w:t>
      </w:r>
      <w:proofErr w:type="gramEnd"/>
      <w:r w:rsidRPr="000254B5">
        <w:rPr>
          <w:sz w:val="24"/>
          <w:szCs w:val="24"/>
        </w:rPr>
        <w:t xml:space="preserve"> everyone has</w:t>
      </w:r>
      <w:r w:rsidR="00AC5136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some good ideas. </w:t>
      </w:r>
      <w:proofErr w:type="gramStart"/>
      <w:r w:rsidRPr="000254B5">
        <w:rPr>
          <w:sz w:val="24"/>
          <w:szCs w:val="24"/>
        </w:rPr>
        <w:t>So</w:t>
      </w:r>
      <w:proofErr w:type="gramEnd"/>
      <w:r w:rsidRPr="000254B5">
        <w:rPr>
          <w:sz w:val="24"/>
          <w:szCs w:val="24"/>
        </w:rPr>
        <w:t xml:space="preserve"> let's move on to the next slide.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>And you can keep putting things in of course.</w:t>
      </w:r>
      <w:r w:rsidR="00AC5136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But here are </w:t>
      </w:r>
      <w:proofErr w:type="gramStart"/>
      <w:r w:rsidRPr="000254B5">
        <w:rPr>
          <w:sz w:val="24"/>
          <w:szCs w:val="24"/>
        </w:rPr>
        <w:t>some</w:t>
      </w:r>
      <w:proofErr w:type="gramEnd"/>
      <w:r w:rsidRPr="000254B5">
        <w:rPr>
          <w:sz w:val="24"/>
          <w:szCs w:val="24"/>
        </w:rPr>
        <w:t xml:space="preserve"> basic steps for creating </w:t>
      </w:r>
      <w:r w:rsidR="000A3A32" w:rsidRPr="0023352E">
        <w:rPr>
          <w:sz w:val="24"/>
          <w:szCs w:val="24"/>
        </w:rPr>
        <w:t>an inclusive</w:t>
      </w:r>
      <w:r w:rsidRPr="000254B5">
        <w:rPr>
          <w:sz w:val="24"/>
          <w:szCs w:val="24"/>
        </w:rPr>
        <w:t xml:space="preserve"> workplace. First- recruit candidates</w:t>
      </w:r>
      <w:r w:rsidR="00AC5136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from a diverse pool, including candidates </w:t>
      </w:r>
      <w:r w:rsidR="000A3A32" w:rsidRPr="0023352E">
        <w:rPr>
          <w:sz w:val="24"/>
          <w:szCs w:val="24"/>
        </w:rPr>
        <w:t>with disabilities</w:t>
      </w:r>
      <w:r w:rsidRPr="000254B5">
        <w:rPr>
          <w:sz w:val="24"/>
          <w:szCs w:val="24"/>
        </w:rPr>
        <w:t>. Second- create a welcoming</w:t>
      </w:r>
      <w:r w:rsidR="00AC5136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workplace where employees feel </w:t>
      </w:r>
      <w:r w:rsidR="000A3A32" w:rsidRPr="0023352E">
        <w:rPr>
          <w:sz w:val="24"/>
          <w:szCs w:val="24"/>
        </w:rPr>
        <w:t>comfortable disclosing</w:t>
      </w:r>
      <w:r w:rsidRPr="000254B5">
        <w:rPr>
          <w:sz w:val="24"/>
          <w:szCs w:val="24"/>
        </w:rPr>
        <w:t xml:space="preserve"> their disabilities and requesting</w:t>
      </w:r>
      <w:r w:rsidR="000A3A32" w:rsidRPr="0023352E">
        <w:rPr>
          <w:sz w:val="24"/>
          <w:szCs w:val="24"/>
        </w:rPr>
        <w:t xml:space="preserve"> accommodation</w:t>
      </w:r>
      <w:r w:rsidRPr="000254B5">
        <w:rPr>
          <w:sz w:val="24"/>
          <w:szCs w:val="24"/>
        </w:rPr>
        <w:t xml:space="preserve">. You want employees to </w:t>
      </w:r>
      <w:r w:rsidR="000A3A32" w:rsidRPr="0023352E">
        <w:rPr>
          <w:sz w:val="24"/>
          <w:szCs w:val="24"/>
        </w:rPr>
        <w:t xml:space="preserve">request </w:t>
      </w:r>
      <w:proofErr w:type="gramStart"/>
      <w:r w:rsidR="000A3A32" w:rsidRPr="0023352E">
        <w:rPr>
          <w:sz w:val="24"/>
          <w:szCs w:val="24"/>
        </w:rPr>
        <w:t>accommodations</w:t>
      </w:r>
      <w:proofErr w:type="gramEnd"/>
      <w:r w:rsidRPr="000254B5">
        <w:rPr>
          <w:sz w:val="24"/>
          <w:szCs w:val="24"/>
        </w:rPr>
        <w:t xml:space="preserve"> if they need them because that's</w:t>
      </w:r>
      <w:r w:rsidR="00AC5136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what makes that </w:t>
      </w:r>
      <w:r w:rsidR="000A3A32" w:rsidRPr="0023352E">
        <w:rPr>
          <w:sz w:val="24"/>
          <w:szCs w:val="24"/>
        </w:rPr>
        <w:t>enable</w:t>
      </w:r>
      <w:r w:rsidRPr="000254B5">
        <w:rPr>
          <w:sz w:val="24"/>
          <w:szCs w:val="24"/>
        </w:rPr>
        <w:t xml:space="preserve"> them to do </w:t>
      </w:r>
      <w:proofErr w:type="gramStart"/>
      <w:r w:rsidRPr="000254B5">
        <w:rPr>
          <w:sz w:val="24"/>
          <w:szCs w:val="24"/>
        </w:rPr>
        <w:t>their</w:t>
      </w:r>
      <w:r w:rsidR="000A3A32" w:rsidRPr="0023352E">
        <w:rPr>
          <w:sz w:val="24"/>
          <w:szCs w:val="24"/>
        </w:rPr>
        <w:t xml:space="preserve">  </w:t>
      </w:r>
      <w:r w:rsidRPr="000254B5">
        <w:rPr>
          <w:sz w:val="24"/>
          <w:szCs w:val="24"/>
        </w:rPr>
        <w:t>best</w:t>
      </w:r>
      <w:proofErr w:type="gramEnd"/>
      <w:r w:rsidRPr="000254B5">
        <w:rPr>
          <w:sz w:val="24"/>
          <w:szCs w:val="24"/>
        </w:rPr>
        <w:t xml:space="preserve"> work. And of course, </w:t>
      </w:r>
      <w:r w:rsidR="00AC5136" w:rsidRPr="0023352E">
        <w:rPr>
          <w:sz w:val="24"/>
          <w:szCs w:val="24"/>
        </w:rPr>
        <w:t>ensure</w:t>
      </w:r>
      <w:r w:rsidRPr="000254B5">
        <w:rPr>
          <w:sz w:val="24"/>
          <w:szCs w:val="24"/>
        </w:rPr>
        <w:t xml:space="preserve"> that all events and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social media </w:t>
      </w:r>
      <w:r w:rsidRPr="000254B5">
        <w:rPr>
          <w:sz w:val="24"/>
          <w:szCs w:val="24"/>
        </w:rPr>
        <w:lastRenderedPageBreak/>
        <w:t xml:space="preserve">posts are accessible and </w:t>
      </w:r>
      <w:r w:rsidR="000A3A32" w:rsidRPr="0023352E">
        <w:rPr>
          <w:sz w:val="24"/>
          <w:szCs w:val="24"/>
        </w:rPr>
        <w:t>inclusive of</w:t>
      </w:r>
      <w:r w:rsidRPr="000254B5">
        <w:rPr>
          <w:sz w:val="24"/>
          <w:szCs w:val="24"/>
        </w:rPr>
        <w:t xml:space="preserve"> people with disabilities. Which is one way</w:t>
      </w:r>
      <w:r w:rsidR="00AC5136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that you can attract diverse staff, board </w:t>
      </w:r>
      <w:r w:rsidR="000A3A32" w:rsidRPr="0023352E">
        <w:rPr>
          <w:sz w:val="24"/>
          <w:szCs w:val="24"/>
        </w:rPr>
        <w:t>members, and</w:t>
      </w:r>
      <w:r w:rsidRPr="000254B5">
        <w:rPr>
          <w:sz w:val="24"/>
          <w:szCs w:val="24"/>
        </w:rPr>
        <w:t xml:space="preserve"> volunteers. </w:t>
      </w:r>
      <w:proofErr w:type="gramStart"/>
      <w:r w:rsidRPr="000254B5">
        <w:rPr>
          <w:sz w:val="24"/>
          <w:szCs w:val="24"/>
        </w:rPr>
        <w:t>So</w:t>
      </w:r>
      <w:proofErr w:type="gramEnd"/>
      <w:r w:rsidRPr="000254B5">
        <w:rPr>
          <w:sz w:val="24"/>
          <w:szCs w:val="24"/>
        </w:rPr>
        <w:t xml:space="preserve"> one of the big things, the most</w:t>
      </w:r>
      <w:r w:rsidR="00AC5136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important things, is that you work with people </w:t>
      </w:r>
      <w:r w:rsidR="000A3A32" w:rsidRPr="0023352E">
        <w:rPr>
          <w:sz w:val="24"/>
          <w:szCs w:val="24"/>
        </w:rPr>
        <w:t>with disabilities</w:t>
      </w:r>
      <w:r w:rsidRPr="000254B5">
        <w:rPr>
          <w:sz w:val="24"/>
          <w:szCs w:val="24"/>
        </w:rPr>
        <w:t xml:space="preserve"> to do this work. Because we </w:t>
      </w:r>
      <w:proofErr w:type="gramStart"/>
      <w:r w:rsidRPr="000254B5">
        <w:rPr>
          <w:sz w:val="24"/>
          <w:szCs w:val="24"/>
        </w:rPr>
        <w:t>know</w:t>
      </w:r>
      <w:proofErr w:type="gramEnd"/>
      <w:r w:rsidR="00AC5136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works best for us. We must move toward a </w:t>
      </w:r>
      <w:r w:rsidR="000A3A32" w:rsidRPr="0023352E">
        <w:rPr>
          <w:sz w:val="24"/>
          <w:szCs w:val="24"/>
        </w:rPr>
        <w:t>model that</w:t>
      </w:r>
      <w:r w:rsidRPr="000254B5">
        <w:rPr>
          <w:sz w:val="24"/>
          <w:szCs w:val="24"/>
        </w:rPr>
        <w:t xml:space="preserve"> focuses on inclusivity, intersectionality, and</w:t>
      </w:r>
      <w:r w:rsidR="00AC5136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>eliminating barriers created by societal choices.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And the solutions to </w:t>
      </w:r>
      <w:proofErr w:type="gramStart"/>
      <w:r w:rsidRPr="000254B5">
        <w:rPr>
          <w:sz w:val="24"/>
          <w:szCs w:val="24"/>
        </w:rPr>
        <w:t>all of</w:t>
      </w:r>
      <w:proofErr w:type="gramEnd"/>
      <w:r w:rsidRPr="000254B5">
        <w:rPr>
          <w:sz w:val="24"/>
          <w:szCs w:val="24"/>
        </w:rPr>
        <w:t xml:space="preserve"> these problems must be</w:t>
      </w:r>
      <w:r w:rsidR="00AC5136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led by people with diverse identities, </w:t>
      </w:r>
      <w:r w:rsidR="000A3A32" w:rsidRPr="0023352E">
        <w:rPr>
          <w:sz w:val="24"/>
          <w:szCs w:val="24"/>
        </w:rPr>
        <w:t>backgrounds, and</w:t>
      </w:r>
      <w:r w:rsidRPr="000254B5">
        <w:rPr>
          <w:sz w:val="24"/>
          <w:szCs w:val="24"/>
        </w:rPr>
        <w:t xml:space="preserve"> disabilities, because again we know what works</w:t>
      </w:r>
      <w:r w:rsidR="00AC5136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best for us. And on this slide is a </w:t>
      </w:r>
      <w:r w:rsidR="000A3A32" w:rsidRPr="0023352E">
        <w:rPr>
          <w:sz w:val="24"/>
          <w:szCs w:val="24"/>
        </w:rPr>
        <w:t>photo of</w:t>
      </w:r>
      <w:r w:rsidRPr="000254B5">
        <w:rPr>
          <w:sz w:val="24"/>
          <w:szCs w:val="24"/>
        </w:rPr>
        <w:t xml:space="preserve"> RespectAbility's senior management</w:t>
      </w:r>
      <w:r w:rsidR="00AC5136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team in Los Angeles. </w:t>
      </w:r>
      <w:proofErr w:type="gramStart"/>
      <w:r w:rsidRPr="000254B5">
        <w:rPr>
          <w:sz w:val="24"/>
          <w:szCs w:val="24"/>
        </w:rPr>
        <w:t>So</w:t>
      </w:r>
      <w:proofErr w:type="gramEnd"/>
      <w:r w:rsidRPr="000254B5">
        <w:rPr>
          <w:sz w:val="24"/>
          <w:szCs w:val="24"/>
        </w:rPr>
        <w:t xml:space="preserve"> I'm going to turn </w:t>
      </w:r>
      <w:r w:rsidR="000A3A32" w:rsidRPr="0023352E">
        <w:rPr>
          <w:sz w:val="24"/>
          <w:szCs w:val="24"/>
        </w:rPr>
        <w:t>it over</w:t>
      </w:r>
      <w:r w:rsidRPr="000254B5">
        <w:rPr>
          <w:sz w:val="24"/>
          <w:szCs w:val="24"/>
        </w:rPr>
        <w:t xml:space="preserve"> to Graciano now to go over some tips</w:t>
      </w:r>
      <w:r w:rsidR="00AC5136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for organizations and employers. Oh wait, no. Sorry. </w:t>
      </w:r>
      <w:r w:rsidR="000A3A32" w:rsidRPr="0023352E">
        <w:rPr>
          <w:sz w:val="24"/>
          <w:szCs w:val="24"/>
        </w:rPr>
        <w:t>I was</w:t>
      </w:r>
      <w:r w:rsidRPr="000254B5">
        <w:rPr>
          <w:sz w:val="24"/>
          <w:szCs w:val="24"/>
        </w:rPr>
        <w:t xml:space="preserve">, I still have a few more slides that </w:t>
      </w:r>
      <w:proofErr w:type="gramStart"/>
      <w:r w:rsidRPr="000254B5">
        <w:rPr>
          <w:sz w:val="24"/>
          <w:szCs w:val="24"/>
        </w:rPr>
        <w:t>I'm</w:t>
      </w:r>
      <w:proofErr w:type="gramEnd"/>
      <w:r w:rsidRPr="000254B5">
        <w:rPr>
          <w:sz w:val="24"/>
          <w:szCs w:val="24"/>
        </w:rPr>
        <w:t xml:space="preserve"> taking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>care of. So be transparent about inclusion.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The message that all people are of equal </w:t>
      </w:r>
      <w:r w:rsidR="00AC5136" w:rsidRPr="0023352E">
        <w:rPr>
          <w:sz w:val="24"/>
          <w:szCs w:val="24"/>
        </w:rPr>
        <w:t>value, and</w:t>
      </w:r>
      <w:r w:rsidRPr="000254B5">
        <w:rPr>
          <w:sz w:val="24"/>
          <w:szCs w:val="24"/>
        </w:rPr>
        <w:t xml:space="preserve"> must </w:t>
      </w:r>
      <w:proofErr w:type="gramStart"/>
      <w:r w:rsidRPr="000254B5">
        <w:rPr>
          <w:sz w:val="24"/>
          <w:szCs w:val="24"/>
        </w:rPr>
        <w:t>be respected</w:t>
      </w:r>
      <w:proofErr w:type="gramEnd"/>
      <w:r w:rsidRPr="000254B5">
        <w:rPr>
          <w:sz w:val="24"/>
          <w:szCs w:val="24"/>
        </w:rPr>
        <w:t xml:space="preserve"> and treated fairly, </w:t>
      </w:r>
      <w:r w:rsidR="00AC5136" w:rsidRPr="0023352E">
        <w:rPr>
          <w:sz w:val="24"/>
          <w:szCs w:val="24"/>
        </w:rPr>
        <w:t>must be</w:t>
      </w:r>
      <w:r w:rsidRPr="000254B5">
        <w:rPr>
          <w:sz w:val="24"/>
          <w:szCs w:val="24"/>
        </w:rPr>
        <w:t xml:space="preserve"> communicated from the top. The leadership</w:t>
      </w:r>
      <w:r w:rsidR="00AC5136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of the organization needs to be talking about </w:t>
      </w:r>
      <w:r w:rsidR="000A3A32" w:rsidRPr="0023352E">
        <w:rPr>
          <w:sz w:val="24"/>
          <w:szCs w:val="24"/>
        </w:rPr>
        <w:t>this issue</w:t>
      </w:r>
      <w:r w:rsidRPr="000254B5">
        <w:rPr>
          <w:sz w:val="24"/>
          <w:szCs w:val="24"/>
        </w:rPr>
        <w:t>. And attract clients with disabilities by</w:t>
      </w:r>
      <w:r w:rsidR="00AC5136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making your efforts towards inclusion </w:t>
      </w:r>
      <w:r w:rsidR="000A3A32" w:rsidRPr="0023352E">
        <w:rPr>
          <w:sz w:val="24"/>
          <w:szCs w:val="24"/>
        </w:rPr>
        <w:t>readily available</w:t>
      </w:r>
      <w:r w:rsidRPr="000254B5">
        <w:rPr>
          <w:sz w:val="24"/>
          <w:szCs w:val="24"/>
        </w:rPr>
        <w:t xml:space="preserve"> and easy to access. Again, </w:t>
      </w:r>
      <w:proofErr w:type="gramStart"/>
      <w:r w:rsidRPr="000254B5">
        <w:rPr>
          <w:sz w:val="24"/>
          <w:szCs w:val="24"/>
        </w:rPr>
        <w:t>don't</w:t>
      </w:r>
      <w:proofErr w:type="gramEnd"/>
      <w:r w:rsidRPr="000254B5">
        <w:rPr>
          <w:sz w:val="24"/>
          <w:szCs w:val="24"/>
        </w:rPr>
        <w:t xml:space="preserve"> hide</w:t>
      </w:r>
      <w:r w:rsidR="00AC5136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it. Be public about your efforts for inclusion. </w:t>
      </w:r>
      <w:r w:rsidR="000A3A32" w:rsidRPr="0023352E">
        <w:rPr>
          <w:sz w:val="24"/>
          <w:szCs w:val="24"/>
        </w:rPr>
        <w:t>And so</w:t>
      </w:r>
      <w:r w:rsidRPr="000254B5">
        <w:rPr>
          <w:sz w:val="24"/>
          <w:szCs w:val="24"/>
        </w:rPr>
        <w:t xml:space="preserve"> couple things from the American Bar Association</w:t>
      </w:r>
      <w:r w:rsidR="00AC5136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recommends. Acknowledge the issues. Assess </w:t>
      </w:r>
      <w:r w:rsidR="000A3A32" w:rsidRPr="0023352E">
        <w:rPr>
          <w:sz w:val="24"/>
          <w:szCs w:val="24"/>
        </w:rPr>
        <w:t>your organization’s</w:t>
      </w:r>
      <w:r w:rsidRPr="000254B5">
        <w:rPr>
          <w:sz w:val="24"/>
          <w:szCs w:val="24"/>
        </w:rPr>
        <w:t xml:space="preserve"> culture, philosophy, and history.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Define your goals. Evaluate your policies, </w:t>
      </w:r>
      <w:r w:rsidR="000A3A32" w:rsidRPr="0023352E">
        <w:rPr>
          <w:sz w:val="24"/>
          <w:szCs w:val="24"/>
        </w:rPr>
        <w:t>protocols, and</w:t>
      </w:r>
      <w:r w:rsidRPr="000254B5">
        <w:rPr>
          <w:sz w:val="24"/>
          <w:szCs w:val="24"/>
        </w:rPr>
        <w:t xml:space="preserve"> practices. Invest in education, trading guidance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and support. Change your policies and practices. </w:t>
      </w:r>
      <w:r w:rsidR="000A3A32" w:rsidRPr="0023352E">
        <w:rPr>
          <w:sz w:val="24"/>
          <w:szCs w:val="24"/>
        </w:rPr>
        <w:t>And track</w:t>
      </w:r>
      <w:r w:rsidRPr="000254B5">
        <w:rPr>
          <w:sz w:val="24"/>
          <w:szCs w:val="24"/>
        </w:rPr>
        <w:t xml:space="preserve"> your progress. And one acronym that we use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at RespectAbility is SMARTIE, which is </w:t>
      </w:r>
      <w:proofErr w:type="gramStart"/>
      <w:r w:rsidR="000A3A32" w:rsidRPr="0023352E">
        <w:rPr>
          <w:sz w:val="24"/>
          <w:szCs w:val="24"/>
        </w:rPr>
        <w:t>make</w:t>
      </w:r>
      <w:proofErr w:type="gramEnd"/>
      <w:r w:rsidR="000A3A32" w:rsidRPr="0023352E">
        <w:rPr>
          <w:sz w:val="24"/>
          <w:szCs w:val="24"/>
        </w:rPr>
        <w:t xml:space="preserve"> sure</w:t>
      </w:r>
      <w:r w:rsidRPr="000254B5">
        <w:rPr>
          <w:sz w:val="24"/>
          <w:szCs w:val="24"/>
        </w:rPr>
        <w:t xml:space="preserve"> </w:t>
      </w:r>
      <w:proofErr w:type="gramStart"/>
      <w:r w:rsidRPr="000254B5">
        <w:rPr>
          <w:sz w:val="24"/>
          <w:szCs w:val="24"/>
        </w:rPr>
        <w:t>you're</w:t>
      </w:r>
      <w:proofErr w:type="gramEnd"/>
      <w:r w:rsidRPr="000254B5">
        <w:rPr>
          <w:sz w:val="24"/>
          <w:szCs w:val="24"/>
        </w:rPr>
        <w:t xml:space="preserve"> setting goals that actually work. </w:t>
      </w:r>
      <w:proofErr w:type="gramStart"/>
      <w:r w:rsidRPr="000254B5">
        <w:rPr>
          <w:sz w:val="24"/>
          <w:szCs w:val="24"/>
        </w:rPr>
        <w:t>So</w:t>
      </w:r>
      <w:proofErr w:type="gramEnd"/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SMARTIE stands for- Specific, Measurable, </w:t>
      </w:r>
      <w:r w:rsidR="000A3A32" w:rsidRPr="0023352E">
        <w:rPr>
          <w:sz w:val="24"/>
          <w:szCs w:val="24"/>
        </w:rPr>
        <w:t>Achievable, Relevant</w:t>
      </w:r>
      <w:r w:rsidRPr="000254B5">
        <w:rPr>
          <w:sz w:val="24"/>
          <w:szCs w:val="24"/>
        </w:rPr>
        <w:t>, Time-Bound, Inclusive, and Equitable. Goals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that you can </w:t>
      </w:r>
      <w:proofErr w:type="gramStart"/>
      <w:r w:rsidRPr="000254B5">
        <w:rPr>
          <w:sz w:val="24"/>
          <w:szCs w:val="24"/>
        </w:rPr>
        <w:t>actually achieve</w:t>
      </w:r>
      <w:proofErr w:type="gramEnd"/>
      <w:r w:rsidRPr="000254B5">
        <w:rPr>
          <w:sz w:val="24"/>
          <w:szCs w:val="24"/>
        </w:rPr>
        <w:t xml:space="preserve"> </w:t>
      </w:r>
      <w:r w:rsidR="000A3A32" w:rsidRPr="0023352E">
        <w:rPr>
          <w:sz w:val="24"/>
          <w:szCs w:val="24"/>
        </w:rPr>
        <w:t>and that</w:t>
      </w:r>
      <w:r w:rsidRPr="000254B5">
        <w:rPr>
          <w:sz w:val="24"/>
          <w:szCs w:val="24"/>
        </w:rPr>
        <w:t xml:space="preserve"> you can hold yourself accountable for.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Some goals that </w:t>
      </w:r>
      <w:r w:rsidR="000A3A32" w:rsidRPr="0023352E">
        <w:rPr>
          <w:sz w:val="24"/>
          <w:szCs w:val="24"/>
        </w:rPr>
        <w:t>you</w:t>
      </w:r>
      <w:r w:rsidRPr="000254B5">
        <w:rPr>
          <w:sz w:val="24"/>
          <w:szCs w:val="24"/>
        </w:rPr>
        <w:t xml:space="preserve"> can suggest </w:t>
      </w:r>
      <w:proofErr w:type="gramStart"/>
      <w:r w:rsidRPr="000254B5">
        <w:rPr>
          <w:sz w:val="24"/>
          <w:szCs w:val="24"/>
        </w:rPr>
        <w:t>include</w:t>
      </w:r>
      <w:proofErr w:type="gramEnd"/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>using free accessibility tools and practices to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ensure that your online events are screen </w:t>
      </w:r>
      <w:r w:rsidR="00AC5136" w:rsidRPr="0023352E">
        <w:rPr>
          <w:sz w:val="24"/>
          <w:szCs w:val="24"/>
        </w:rPr>
        <w:t>reader accessible</w:t>
      </w:r>
      <w:r w:rsidRPr="000254B5">
        <w:rPr>
          <w:sz w:val="24"/>
          <w:szCs w:val="24"/>
        </w:rPr>
        <w:t xml:space="preserve"> and have captions. </w:t>
      </w:r>
      <w:proofErr w:type="gramStart"/>
      <w:r w:rsidRPr="000254B5">
        <w:rPr>
          <w:sz w:val="24"/>
          <w:szCs w:val="24"/>
        </w:rPr>
        <w:t>I'll</w:t>
      </w:r>
      <w:proofErr w:type="gramEnd"/>
      <w:r w:rsidRPr="000254B5">
        <w:rPr>
          <w:sz w:val="24"/>
          <w:szCs w:val="24"/>
        </w:rPr>
        <w:t xml:space="preserve"> get into that a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little bit more later in this presentation. </w:t>
      </w:r>
      <w:r w:rsidR="000A3A32" w:rsidRPr="0023352E">
        <w:rPr>
          <w:sz w:val="24"/>
          <w:szCs w:val="24"/>
        </w:rPr>
        <w:t>And one</w:t>
      </w:r>
      <w:r w:rsidRPr="000254B5">
        <w:rPr>
          <w:sz w:val="24"/>
          <w:szCs w:val="24"/>
        </w:rPr>
        <w:t xml:space="preserve"> easy to meet goal is ensuring that all in-person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events you hold are in fully accessible </w:t>
      </w:r>
      <w:r w:rsidR="00AC5136" w:rsidRPr="0023352E">
        <w:rPr>
          <w:sz w:val="24"/>
          <w:szCs w:val="24"/>
        </w:rPr>
        <w:t>meeting spaces</w:t>
      </w:r>
      <w:r w:rsidRPr="000254B5">
        <w:rPr>
          <w:sz w:val="24"/>
          <w:szCs w:val="24"/>
        </w:rPr>
        <w:t xml:space="preserve">. And this </w:t>
      </w:r>
      <w:proofErr w:type="gramStart"/>
      <w:r w:rsidRPr="000254B5">
        <w:rPr>
          <w:sz w:val="24"/>
          <w:szCs w:val="24"/>
        </w:rPr>
        <w:t>doesn't</w:t>
      </w:r>
      <w:proofErr w:type="gramEnd"/>
      <w:r w:rsidRPr="000254B5">
        <w:rPr>
          <w:sz w:val="24"/>
          <w:szCs w:val="24"/>
        </w:rPr>
        <w:t xml:space="preserve"> just mean that they can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get in. Means they can use the </w:t>
      </w:r>
      <w:proofErr w:type="gramStart"/>
      <w:r w:rsidRPr="000254B5">
        <w:rPr>
          <w:sz w:val="24"/>
          <w:szCs w:val="24"/>
        </w:rPr>
        <w:t>bathroom,</w:t>
      </w:r>
      <w:proofErr w:type="gramEnd"/>
      <w:r w:rsidRPr="000254B5">
        <w:rPr>
          <w:sz w:val="24"/>
          <w:szCs w:val="24"/>
        </w:rPr>
        <w:t xml:space="preserve"> they </w:t>
      </w:r>
      <w:r w:rsidR="000A3A32" w:rsidRPr="0023352E">
        <w:rPr>
          <w:sz w:val="24"/>
          <w:szCs w:val="24"/>
        </w:rPr>
        <w:t>can fully</w:t>
      </w:r>
      <w:r w:rsidRPr="000254B5">
        <w:rPr>
          <w:sz w:val="24"/>
          <w:szCs w:val="24"/>
        </w:rPr>
        <w:t xml:space="preserve"> participate. </w:t>
      </w:r>
      <w:proofErr w:type="gramStart"/>
      <w:r w:rsidRPr="000254B5">
        <w:rPr>
          <w:sz w:val="24"/>
          <w:szCs w:val="24"/>
        </w:rPr>
        <w:t>So</w:t>
      </w:r>
      <w:proofErr w:type="gramEnd"/>
      <w:r w:rsidRPr="000254B5">
        <w:rPr>
          <w:sz w:val="24"/>
          <w:szCs w:val="24"/>
        </w:rPr>
        <w:t xml:space="preserve"> anyone would just make</w:t>
      </w:r>
      <w:r w:rsidR="000A3A32" w:rsidRPr="0023352E">
        <w:rPr>
          <w:sz w:val="24"/>
          <w:szCs w:val="24"/>
        </w:rPr>
        <w:t xml:space="preserve">   </w:t>
      </w:r>
      <w:r w:rsidRPr="000254B5">
        <w:rPr>
          <w:sz w:val="24"/>
          <w:szCs w:val="24"/>
        </w:rPr>
        <w:t xml:space="preserve">sure that is fully accessible. Universal design </w:t>
      </w:r>
      <w:r w:rsidR="000A3A32" w:rsidRPr="0023352E">
        <w:rPr>
          <w:sz w:val="24"/>
          <w:szCs w:val="24"/>
        </w:rPr>
        <w:t>as people</w:t>
      </w:r>
      <w:r w:rsidRPr="000254B5">
        <w:rPr>
          <w:sz w:val="24"/>
          <w:szCs w:val="24"/>
        </w:rPr>
        <w:t xml:space="preserve"> the chat mentioned. And ask clients about</w:t>
      </w:r>
      <w:r w:rsidR="000A3A32" w:rsidRPr="0023352E">
        <w:rPr>
          <w:sz w:val="24"/>
          <w:szCs w:val="24"/>
        </w:rPr>
        <w:t xml:space="preserve">   </w:t>
      </w:r>
      <w:r w:rsidRPr="000254B5">
        <w:rPr>
          <w:sz w:val="24"/>
          <w:szCs w:val="24"/>
        </w:rPr>
        <w:t xml:space="preserve">any disability accommodations needs. </w:t>
      </w:r>
      <w:proofErr w:type="gramStart"/>
      <w:r w:rsidRPr="000254B5">
        <w:rPr>
          <w:sz w:val="24"/>
          <w:szCs w:val="24"/>
        </w:rPr>
        <w:t>Again</w:t>
      </w:r>
      <w:proofErr w:type="gramEnd"/>
      <w:r w:rsidRPr="000254B5">
        <w:rPr>
          <w:sz w:val="24"/>
          <w:szCs w:val="24"/>
        </w:rPr>
        <w:t xml:space="preserve"> </w:t>
      </w:r>
      <w:r w:rsidR="000A3A32" w:rsidRPr="0023352E">
        <w:rPr>
          <w:sz w:val="24"/>
          <w:szCs w:val="24"/>
        </w:rPr>
        <w:t>another thing</w:t>
      </w:r>
      <w:r w:rsidRPr="000254B5">
        <w:rPr>
          <w:sz w:val="24"/>
          <w:szCs w:val="24"/>
        </w:rPr>
        <w:t xml:space="preserve"> is always ask people what they need to fully</w:t>
      </w:r>
      <w:r w:rsidR="00AC5136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participate in any event. And now I will turn it </w:t>
      </w:r>
      <w:r w:rsidR="000A3A32" w:rsidRPr="0023352E">
        <w:rPr>
          <w:sz w:val="24"/>
          <w:szCs w:val="24"/>
        </w:rPr>
        <w:t>over to</w:t>
      </w:r>
      <w:r w:rsidRPr="000254B5">
        <w:rPr>
          <w:sz w:val="24"/>
          <w:szCs w:val="24"/>
        </w:rPr>
        <w:t xml:space="preserve"> Graciano. </w:t>
      </w:r>
      <w:proofErr w:type="gramStart"/>
      <w:r w:rsidRPr="000254B5">
        <w:rPr>
          <w:sz w:val="24"/>
          <w:szCs w:val="24"/>
        </w:rPr>
        <w:t>So</w:t>
      </w:r>
      <w:proofErr w:type="gramEnd"/>
      <w:r w:rsidRPr="000254B5">
        <w:rPr>
          <w:sz w:val="24"/>
          <w:szCs w:val="24"/>
        </w:rPr>
        <w:t xml:space="preserve"> I'm gonna turn my video off and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Graciano </w:t>
      </w:r>
      <w:proofErr w:type="gramStart"/>
      <w:r w:rsidRPr="000254B5">
        <w:rPr>
          <w:sz w:val="24"/>
          <w:szCs w:val="24"/>
        </w:rPr>
        <w:t>take</w:t>
      </w:r>
      <w:proofErr w:type="gramEnd"/>
      <w:r w:rsidRPr="000254B5">
        <w:rPr>
          <w:sz w:val="24"/>
          <w:szCs w:val="24"/>
        </w:rPr>
        <w:t xml:space="preserve"> it away.</w:t>
      </w:r>
      <w:r w:rsidR="000A3A32" w:rsidRPr="0023352E">
        <w:rPr>
          <w:sz w:val="24"/>
          <w:szCs w:val="24"/>
        </w:rPr>
        <w:t xml:space="preserve">  </w:t>
      </w:r>
    </w:p>
    <w:p w14:paraId="5A2476FE" w14:textId="04D42C6E" w:rsidR="00B7401D" w:rsidRPr="0023352E" w:rsidRDefault="000254B5" w:rsidP="000254B5">
      <w:pPr>
        <w:rPr>
          <w:sz w:val="24"/>
          <w:szCs w:val="24"/>
        </w:rPr>
      </w:pPr>
      <w:r w:rsidRPr="000254B5">
        <w:rPr>
          <w:sz w:val="24"/>
          <w:szCs w:val="24"/>
        </w:rPr>
        <w:t>&gt;&gt;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Graciano Petersen: Absolutely so we want to </w:t>
      </w:r>
      <w:r w:rsidR="000A3A32" w:rsidRPr="0023352E">
        <w:rPr>
          <w:sz w:val="24"/>
          <w:szCs w:val="24"/>
        </w:rPr>
        <w:t>make sure</w:t>
      </w:r>
      <w:r w:rsidRPr="000254B5">
        <w:rPr>
          <w:sz w:val="24"/>
          <w:szCs w:val="24"/>
        </w:rPr>
        <w:t xml:space="preserve"> that </w:t>
      </w:r>
      <w:proofErr w:type="gramStart"/>
      <w:r w:rsidRPr="000254B5">
        <w:rPr>
          <w:sz w:val="24"/>
          <w:szCs w:val="24"/>
        </w:rPr>
        <w:t>we're</w:t>
      </w:r>
      <w:proofErr w:type="gramEnd"/>
      <w:r w:rsidRPr="000254B5">
        <w:rPr>
          <w:sz w:val="24"/>
          <w:szCs w:val="24"/>
        </w:rPr>
        <w:t xml:space="preserve"> able to recruit diverse talent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and well, you know, how do we really go about </w:t>
      </w:r>
      <w:r w:rsidR="00AC5136" w:rsidRPr="0023352E">
        <w:rPr>
          <w:sz w:val="24"/>
          <w:szCs w:val="24"/>
        </w:rPr>
        <w:t>doing that</w:t>
      </w:r>
      <w:r w:rsidRPr="000254B5">
        <w:rPr>
          <w:sz w:val="24"/>
          <w:szCs w:val="24"/>
        </w:rPr>
        <w:t xml:space="preserve"> and why is that what might that be important.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We'll take a look at the next slide </w:t>
      </w:r>
      <w:r w:rsidR="000A3A32" w:rsidRPr="0023352E">
        <w:rPr>
          <w:sz w:val="24"/>
          <w:szCs w:val="24"/>
        </w:rPr>
        <w:t>where we</w:t>
      </w:r>
      <w:r w:rsidRPr="000254B5">
        <w:rPr>
          <w:sz w:val="24"/>
          <w:szCs w:val="24"/>
        </w:rPr>
        <w:t xml:space="preserve"> have a study that was done by </w:t>
      </w:r>
      <w:proofErr w:type="gramStart"/>
      <w:r w:rsidR="00AC5136" w:rsidRPr="0023352E">
        <w:rPr>
          <w:sz w:val="24"/>
          <w:szCs w:val="24"/>
        </w:rPr>
        <w:t xml:space="preserve">Accenture,  </w:t>
      </w:r>
      <w:r w:rsidRPr="000254B5">
        <w:rPr>
          <w:sz w:val="24"/>
          <w:szCs w:val="24"/>
        </w:rPr>
        <w:t>Disability</w:t>
      </w:r>
      <w:proofErr w:type="gramEnd"/>
      <w:r w:rsidRPr="000254B5">
        <w:rPr>
          <w:sz w:val="24"/>
          <w:szCs w:val="24"/>
        </w:rPr>
        <w:t>: IN and American Association of People</w:t>
      </w:r>
      <w:r w:rsidR="000A3A32" w:rsidRPr="0023352E">
        <w:rPr>
          <w:sz w:val="24"/>
          <w:szCs w:val="24"/>
        </w:rPr>
        <w:t xml:space="preserve">  </w:t>
      </w:r>
      <w:r w:rsidRPr="000254B5">
        <w:rPr>
          <w:sz w:val="24"/>
          <w:szCs w:val="24"/>
        </w:rPr>
        <w:t xml:space="preserve">with Disabilities. And in this </w:t>
      </w:r>
      <w:proofErr w:type="gramStart"/>
      <w:r w:rsidRPr="000254B5">
        <w:rPr>
          <w:sz w:val="24"/>
          <w:szCs w:val="24"/>
        </w:rPr>
        <w:t>really comprehensive</w:t>
      </w:r>
      <w:proofErr w:type="gramEnd"/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study, it talked about what they </w:t>
      </w:r>
      <w:r w:rsidR="000A3A32" w:rsidRPr="0023352E">
        <w:rPr>
          <w:sz w:val="24"/>
          <w:szCs w:val="24"/>
        </w:rPr>
        <w:t>identified as</w:t>
      </w:r>
      <w:r w:rsidRPr="000254B5">
        <w:rPr>
          <w:sz w:val="24"/>
          <w:szCs w:val="24"/>
        </w:rPr>
        <w:t xml:space="preserve"> the disability inclusion advantage, right.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And the study was really well </w:t>
      </w:r>
      <w:proofErr w:type="gramStart"/>
      <w:r w:rsidRPr="000254B5">
        <w:rPr>
          <w:sz w:val="24"/>
          <w:szCs w:val="24"/>
        </w:rPr>
        <w:t>organized</w:t>
      </w:r>
      <w:proofErr w:type="gramEnd"/>
      <w:r w:rsidRPr="000254B5">
        <w:rPr>
          <w:sz w:val="24"/>
          <w:szCs w:val="24"/>
        </w:rPr>
        <w:t xml:space="preserve"> and </w:t>
      </w:r>
      <w:r w:rsidR="000A3A32" w:rsidRPr="0023352E">
        <w:rPr>
          <w:sz w:val="24"/>
          <w:szCs w:val="24"/>
        </w:rPr>
        <w:t>it followed</w:t>
      </w:r>
      <w:r w:rsidRPr="000254B5">
        <w:rPr>
          <w:sz w:val="24"/>
          <w:szCs w:val="24"/>
        </w:rPr>
        <w:t xml:space="preserve"> some companies for about four years.</w:t>
      </w:r>
      <w:r w:rsidR="000A3A32" w:rsidRPr="0023352E">
        <w:rPr>
          <w:sz w:val="24"/>
          <w:szCs w:val="24"/>
        </w:rPr>
        <w:t xml:space="preserve">   </w:t>
      </w:r>
      <w:r w:rsidRPr="000254B5">
        <w:rPr>
          <w:sz w:val="24"/>
          <w:szCs w:val="24"/>
        </w:rPr>
        <w:t xml:space="preserve">And what they decided and recognized after </w:t>
      </w:r>
      <w:r w:rsidR="000A3A32" w:rsidRPr="0023352E">
        <w:rPr>
          <w:sz w:val="24"/>
          <w:szCs w:val="24"/>
        </w:rPr>
        <w:t>they identified</w:t>
      </w:r>
      <w:r w:rsidRPr="000254B5">
        <w:rPr>
          <w:sz w:val="24"/>
          <w:szCs w:val="24"/>
        </w:rPr>
        <w:t xml:space="preserve"> these companies was that a few of them</w:t>
      </w:r>
      <w:r w:rsidR="00AC5136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>they could be included as Inclusion Champions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because they worked </w:t>
      </w:r>
      <w:proofErr w:type="gramStart"/>
      <w:r w:rsidRPr="000254B5">
        <w:rPr>
          <w:sz w:val="24"/>
          <w:szCs w:val="24"/>
        </w:rPr>
        <w:t>really hard</w:t>
      </w:r>
      <w:proofErr w:type="gramEnd"/>
      <w:r w:rsidRPr="000254B5">
        <w:rPr>
          <w:sz w:val="24"/>
          <w:szCs w:val="24"/>
        </w:rPr>
        <w:t xml:space="preserve"> to make sure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that they were thinking about </w:t>
      </w:r>
      <w:r w:rsidRPr="000254B5">
        <w:rPr>
          <w:sz w:val="24"/>
          <w:szCs w:val="24"/>
        </w:rPr>
        <w:lastRenderedPageBreak/>
        <w:t xml:space="preserve">how </w:t>
      </w:r>
      <w:r w:rsidR="00AC5136" w:rsidRPr="0023352E">
        <w:rPr>
          <w:sz w:val="24"/>
          <w:szCs w:val="24"/>
        </w:rPr>
        <w:t>they can</w:t>
      </w:r>
      <w:r w:rsidRPr="000254B5">
        <w:rPr>
          <w:sz w:val="24"/>
          <w:szCs w:val="24"/>
        </w:rPr>
        <w:t xml:space="preserve"> have really diverse talent in their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employment pools. And </w:t>
      </w:r>
      <w:proofErr w:type="gramStart"/>
      <w:r w:rsidRPr="000254B5">
        <w:rPr>
          <w:sz w:val="24"/>
          <w:szCs w:val="24"/>
        </w:rPr>
        <w:t>so</w:t>
      </w:r>
      <w:proofErr w:type="gramEnd"/>
      <w:r w:rsidRPr="000254B5">
        <w:rPr>
          <w:sz w:val="24"/>
          <w:szCs w:val="24"/>
        </w:rPr>
        <w:t xml:space="preserve"> with that, what </w:t>
      </w:r>
      <w:r w:rsidR="000A3A32" w:rsidRPr="0023352E">
        <w:rPr>
          <w:sz w:val="24"/>
          <w:szCs w:val="24"/>
        </w:rPr>
        <w:t>they found</w:t>
      </w:r>
      <w:r w:rsidRPr="000254B5">
        <w:rPr>
          <w:sz w:val="24"/>
          <w:szCs w:val="24"/>
        </w:rPr>
        <w:t xml:space="preserve"> is that those Inclusion Champions were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able to have really high performance in </w:t>
      </w:r>
      <w:r w:rsidR="00AC5136" w:rsidRPr="0023352E">
        <w:rPr>
          <w:sz w:val="24"/>
          <w:szCs w:val="24"/>
        </w:rPr>
        <w:t>certain areas</w:t>
      </w:r>
      <w:r w:rsidRPr="000254B5">
        <w:rPr>
          <w:sz w:val="24"/>
          <w:szCs w:val="24"/>
        </w:rPr>
        <w:t xml:space="preserve">, </w:t>
      </w:r>
      <w:proofErr w:type="gramStart"/>
      <w:r w:rsidRPr="000254B5">
        <w:rPr>
          <w:sz w:val="24"/>
          <w:szCs w:val="24"/>
        </w:rPr>
        <w:t>right.</w:t>
      </w:r>
      <w:proofErr w:type="gramEnd"/>
      <w:r w:rsidRPr="000254B5">
        <w:rPr>
          <w:sz w:val="24"/>
          <w:szCs w:val="24"/>
        </w:rPr>
        <w:t xml:space="preserve"> If they were able to embrace the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talent of workers with disabilities, what </w:t>
      </w:r>
      <w:r w:rsidR="00AC5136" w:rsidRPr="0023352E">
        <w:rPr>
          <w:sz w:val="24"/>
          <w:szCs w:val="24"/>
        </w:rPr>
        <w:t>they got</w:t>
      </w:r>
      <w:r w:rsidRPr="000254B5">
        <w:rPr>
          <w:sz w:val="24"/>
          <w:szCs w:val="24"/>
        </w:rPr>
        <w:t xml:space="preserve"> out of it was two times higher income, 30%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higher economic profit margin, and up to 30% </w:t>
      </w:r>
      <w:r w:rsidR="00AC5136" w:rsidRPr="0023352E">
        <w:rPr>
          <w:sz w:val="24"/>
          <w:szCs w:val="24"/>
        </w:rPr>
        <w:t>less staff</w:t>
      </w:r>
      <w:r w:rsidRPr="000254B5">
        <w:rPr>
          <w:sz w:val="24"/>
          <w:szCs w:val="24"/>
        </w:rPr>
        <w:t xml:space="preserve"> turnover, right. And this is just </w:t>
      </w:r>
      <w:proofErr w:type="gramStart"/>
      <w:r w:rsidRPr="000254B5">
        <w:rPr>
          <w:sz w:val="24"/>
          <w:szCs w:val="24"/>
        </w:rPr>
        <w:t>really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>impactful</w:t>
      </w:r>
      <w:proofErr w:type="gramEnd"/>
      <w:r w:rsidRPr="000254B5">
        <w:rPr>
          <w:sz w:val="24"/>
          <w:szCs w:val="24"/>
        </w:rPr>
        <w:t xml:space="preserve"> information to see that's happening </w:t>
      </w:r>
      <w:r w:rsidR="00AC5136" w:rsidRPr="0023352E">
        <w:rPr>
          <w:sz w:val="24"/>
          <w:szCs w:val="24"/>
        </w:rPr>
        <w:t>if we</w:t>
      </w:r>
      <w:r w:rsidRPr="000254B5">
        <w:rPr>
          <w:sz w:val="24"/>
          <w:szCs w:val="24"/>
        </w:rPr>
        <w:t xml:space="preserve"> leverage the idea of using more people with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disabilities in our workforce. </w:t>
      </w:r>
      <w:proofErr w:type="gramStart"/>
      <w:r w:rsidRPr="000254B5">
        <w:rPr>
          <w:sz w:val="24"/>
          <w:szCs w:val="24"/>
        </w:rPr>
        <w:t>Let's</w:t>
      </w:r>
      <w:proofErr w:type="gramEnd"/>
      <w:r w:rsidRPr="000254B5">
        <w:rPr>
          <w:sz w:val="24"/>
          <w:szCs w:val="24"/>
        </w:rPr>
        <w:t xml:space="preserve"> sort </w:t>
      </w:r>
      <w:r w:rsidR="00AC5136" w:rsidRPr="0023352E">
        <w:rPr>
          <w:sz w:val="24"/>
          <w:szCs w:val="24"/>
        </w:rPr>
        <w:t>of unpack</w:t>
      </w:r>
      <w:r w:rsidRPr="000254B5">
        <w:rPr>
          <w:sz w:val="24"/>
          <w:szCs w:val="24"/>
        </w:rPr>
        <w:t xml:space="preserve"> that a little bit more as we move forward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here to our next slide, right. If we </w:t>
      </w:r>
      <w:r w:rsidR="00AC5136" w:rsidRPr="0023352E">
        <w:rPr>
          <w:sz w:val="24"/>
          <w:szCs w:val="24"/>
        </w:rPr>
        <w:t>think about</w:t>
      </w:r>
      <w:r w:rsidRPr="000254B5">
        <w:rPr>
          <w:sz w:val="24"/>
          <w:szCs w:val="24"/>
        </w:rPr>
        <w:t xml:space="preserve"> how we recruit talent with disabilities, we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are recruiting people who really are an </w:t>
      </w:r>
      <w:r w:rsidR="00AC5136" w:rsidRPr="0023352E">
        <w:rPr>
          <w:sz w:val="24"/>
          <w:szCs w:val="24"/>
        </w:rPr>
        <w:t>untapped talent</w:t>
      </w:r>
      <w:r w:rsidRPr="000254B5">
        <w:rPr>
          <w:sz w:val="24"/>
          <w:szCs w:val="24"/>
        </w:rPr>
        <w:t xml:space="preserve"> </w:t>
      </w:r>
      <w:proofErr w:type="gramStart"/>
      <w:r w:rsidRPr="000254B5">
        <w:rPr>
          <w:sz w:val="24"/>
          <w:szCs w:val="24"/>
        </w:rPr>
        <w:t>pool who are</w:t>
      </w:r>
      <w:proofErr w:type="gramEnd"/>
      <w:r w:rsidRPr="000254B5">
        <w:rPr>
          <w:sz w:val="24"/>
          <w:szCs w:val="24"/>
        </w:rPr>
        <w:t xml:space="preserve"> who remain incredibly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loyal to your organization, right. </w:t>
      </w:r>
      <w:proofErr w:type="gramStart"/>
      <w:r w:rsidRPr="000254B5">
        <w:rPr>
          <w:sz w:val="24"/>
          <w:szCs w:val="24"/>
        </w:rPr>
        <w:t>They're</w:t>
      </w:r>
      <w:proofErr w:type="gramEnd"/>
      <w:r w:rsidRPr="000254B5">
        <w:rPr>
          <w:sz w:val="24"/>
          <w:szCs w:val="24"/>
        </w:rPr>
        <w:t xml:space="preserve"> </w:t>
      </w:r>
      <w:r w:rsidR="00AC5136" w:rsidRPr="0023352E">
        <w:rPr>
          <w:sz w:val="24"/>
          <w:szCs w:val="24"/>
        </w:rPr>
        <w:t>really creative</w:t>
      </w:r>
      <w:r w:rsidRPr="000254B5">
        <w:rPr>
          <w:sz w:val="24"/>
          <w:szCs w:val="24"/>
        </w:rPr>
        <w:t>, they love to solve problems, and they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have to obviously solve problems sometimes </w:t>
      </w:r>
      <w:r w:rsidR="00AC5136" w:rsidRPr="0023352E">
        <w:rPr>
          <w:sz w:val="24"/>
          <w:szCs w:val="24"/>
        </w:rPr>
        <w:t>for themselves</w:t>
      </w:r>
      <w:r w:rsidRPr="000254B5">
        <w:rPr>
          <w:sz w:val="24"/>
          <w:szCs w:val="24"/>
        </w:rPr>
        <w:t xml:space="preserve"> because of how disabling society can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be to them, </w:t>
      </w:r>
      <w:proofErr w:type="gramStart"/>
      <w:r w:rsidRPr="000254B5">
        <w:rPr>
          <w:sz w:val="24"/>
          <w:szCs w:val="24"/>
        </w:rPr>
        <w:t>right.</w:t>
      </w:r>
      <w:proofErr w:type="gramEnd"/>
      <w:r w:rsidRPr="000254B5">
        <w:rPr>
          <w:sz w:val="24"/>
          <w:szCs w:val="24"/>
        </w:rPr>
        <w:t xml:space="preserve"> Because </w:t>
      </w:r>
      <w:proofErr w:type="gramStart"/>
      <w:r w:rsidRPr="000254B5">
        <w:rPr>
          <w:sz w:val="24"/>
          <w:szCs w:val="24"/>
        </w:rPr>
        <w:t>they've</w:t>
      </w:r>
      <w:proofErr w:type="gramEnd"/>
      <w:r w:rsidRPr="000254B5">
        <w:rPr>
          <w:sz w:val="24"/>
          <w:szCs w:val="24"/>
        </w:rPr>
        <w:t xml:space="preserve"> had to </w:t>
      </w:r>
      <w:r w:rsidR="00AC5136" w:rsidRPr="0023352E">
        <w:rPr>
          <w:sz w:val="24"/>
          <w:szCs w:val="24"/>
        </w:rPr>
        <w:t>solve the</w:t>
      </w:r>
      <w:r w:rsidRPr="000254B5">
        <w:rPr>
          <w:sz w:val="24"/>
          <w:szCs w:val="24"/>
        </w:rPr>
        <w:t xml:space="preserve"> problems that society </w:t>
      </w:r>
      <w:proofErr w:type="gramStart"/>
      <w:r w:rsidRPr="000254B5">
        <w:rPr>
          <w:sz w:val="24"/>
          <w:szCs w:val="24"/>
        </w:rPr>
        <w:t>has like</w:t>
      </w:r>
      <w:proofErr w:type="gramEnd"/>
      <w:r w:rsidRPr="000254B5">
        <w:rPr>
          <w:sz w:val="24"/>
          <w:szCs w:val="24"/>
        </w:rPr>
        <w:t xml:space="preserve"> put in their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>way of being able to navigate spaces and places,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and different things. </w:t>
      </w:r>
      <w:proofErr w:type="gramStart"/>
      <w:r w:rsidRPr="000254B5">
        <w:rPr>
          <w:sz w:val="24"/>
          <w:szCs w:val="24"/>
        </w:rPr>
        <w:t>They're</w:t>
      </w:r>
      <w:proofErr w:type="gramEnd"/>
      <w:r w:rsidRPr="000254B5">
        <w:rPr>
          <w:sz w:val="24"/>
          <w:szCs w:val="24"/>
        </w:rPr>
        <w:t xml:space="preserve"> actually really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creative and </w:t>
      </w:r>
      <w:r w:rsidR="00AC5136" w:rsidRPr="0023352E">
        <w:rPr>
          <w:sz w:val="24"/>
          <w:szCs w:val="24"/>
        </w:rPr>
        <w:t>solutions-oriented individuals</w:t>
      </w:r>
      <w:r w:rsidRPr="000254B5">
        <w:rPr>
          <w:sz w:val="24"/>
          <w:szCs w:val="24"/>
        </w:rPr>
        <w:t xml:space="preserve"> that like the work that</w:t>
      </w:r>
      <w:r w:rsidR="000A3A32" w:rsidRPr="0023352E">
        <w:rPr>
          <w:sz w:val="24"/>
          <w:szCs w:val="24"/>
        </w:rPr>
        <w:t xml:space="preserve">   </w:t>
      </w:r>
      <w:r w:rsidRPr="000254B5">
        <w:rPr>
          <w:sz w:val="24"/>
          <w:szCs w:val="24"/>
        </w:rPr>
        <w:t xml:space="preserve">they do and enjoy doing that work </w:t>
      </w:r>
      <w:r w:rsidR="00AC5136" w:rsidRPr="0023352E">
        <w:rPr>
          <w:sz w:val="24"/>
          <w:szCs w:val="24"/>
        </w:rPr>
        <w:t>and staying</w:t>
      </w:r>
      <w:r w:rsidRPr="000254B5">
        <w:rPr>
          <w:sz w:val="24"/>
          <w:szCs w:val="24"/>
        </w:rPr>
        <w:t xml:space="preserve"> at companies longer. </w:t>
      </w:r>
      <w:proofErr w:type="gramStart"/>
      <w:r w:rsidRPr="000254B5">
        <w:rPr>
          <w:sz w:val="24"/>
          <w:szCs w:val="24"/>
        </w:rPr>
        <w:t>So</w:t>
      </w:r>
      <w:proofErr w:type="gramEnd"/>
      <w:r w:rsidRPr="000254B5">
        <w:rPr>
          <w:sz w:val="24"/>
          <w:szCs w:val="24"/>
        </w:rPr>
        <w:t xml:space="preserve"> I think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it's important for people to really </w:t>
      </w:r>
      <w:r w:rsidR="00AC5136" w:rsidRPr="0023352E">
        <w:rPr>
          <w:sz w:val="24"/>
          <w:szCs w:val="24"/>
        </w:rPr>
        <w:t>think about</w:t>
      </w:r>
      <w:r w:rsidRPr="000254B5">
        <w:rPr>
          <w:sz w:val="24"/>
          <w:szCs w:val="24"/>
        </w:rPr>
        <w:t>, you know, when you're recruiting talent with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>disabilities you're really making a long-</w:t>
      </w:r>
      <w:r w:rsidR="00AC5136" w:rsidRPr="0023352E">
        <w:rPr>
          <w:sz w:val="24"/>
          <w:szCs w:val="24"/>
        </w:rPr>
        <w:t>term investment</w:t>
      </w:r>
      <w:r w:rsidRPr="000254B5">
        <w:rPr>
          <w:sz w:val="24"/>
          <w:szCs w:val="24"/>
        </w:rPr>
        <w:t xml:space="preserve"> </w:t>
      </w:r>
      <w:proofErr w:type="gramStart"/>
      <w:r w:rsidRPr="000254B5">
        <w:rPr>
          <w:sz w:val="24"/>
          <w:szCs w:val="24"/>
        </w:rPr>
        <w:t>into</w:t>
      </w:r>
      <w:proofErr w:type="gramEnd"/>
      <w:r w:rsidRPr="000254B5">
        <w:rPr>
          <w:sz w:val="24"/>
          <w:szCs w:val="24"/>
        </w:rPr>
        <w:t xml:space="preserve"> those people and into those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roles. </w:t>
      </w:r>
      <w:proofErr w:type="gramStart"/>
      <w:r w:rsidRPr="000254B5">
        <w:rPr>
          <w:sz w:val="24"/>
          <w:szCs w:val="24"/>
        </w:rPr>
        <w:t>So</w:t>
      </w:r>
      <w:proofErr w:type="gramEnd"/>
      <w:r w:rsidRPr="000254B5">
        <w:rPr>
          <w:sz w:val="24"/>
          <w:szCs w:val="24"/>
        </w:rPr>
        <w:t xml:space="preserve"> if you're thinking, "Boy, how do I even </w:t>
      </w:r>
      <w:r w:rsidR="00AC5136" w:rsidRPr="0023352E">
        <w:rPr>
          <w:sz w:val="24"/>
          <w:szCs w:val="24"/>
        </w:rPr>
        <w:t>do this</w:t>
      </w:r>
      <w:r w:rsidRPr="000254B5">
        <w:rPr>
          <w:sz w:val="24"/>
          <w:szCs w:val="24"/>
        </w:rPr>
        <w:t>? How do I get to, how do I get there?" There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are some </w:t>
      </w:r>
      <w:proofErr w:type="gramStart"/>
      <w:r w:rsidRPr="000254B5">
        <w:rPr>
          <w:sz w:val="24"/>
          <w:szCs w:val="24"/>
        </w:rPr>
        <w:t>really great</w:t>
      </w:r>
      <w:proofErr w:type="gramEnd"/>
      <w:r w:rsidRPr="000254B5">
        <w:rPr>
          <w:sz w:val="24"/>
          <w:szCs w:val="24"/>
        </w:rPr>
        <w:t xml:space="preserve"> resources available to </w:t>
      </w:r>
      <w:r w:rsidR="00AC5136" w:rsidRPr="0023352E">
        <w:rPr>
          <w:sz w:val="24"/>
          <w:szCs w:val="24"/>
        </w:rPr>
        <w:t>teach you</w:t>
      </w:r>
      <w:r w:rsidRPr="000254B5">
        <w:rPr>
          <w:sz w:val="24"/>
          <w:szCs w:val="24"/>
        </w:rPr>
        <w:t xml:space="preserve"> what you don't know about that recruitment.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If </w:t>
      </w:r>
      <w:proofErr w:type="gramStart"/>
      <w:r w:rsidRPr="000254B5">
        <w:rPr>
          <w:sz w:val="24"/>
          <w:szCs w:val="24"/>
        </w:rPr>
        <w:t>it's</w:t>
      </w:r>
      <w:proofErr w:type="gramEnd"/>
      <w:r w:rsidRPr="000254B5">
        <w:rPr>
          <w:sz w:val="24"/>
          <w:szCs w:val="24"/>
        </w:rPr>
        <w:t xml:space="preserve"> new to you, if you're just getting onto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>this disability inclusion journey, you don't, you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want to make sure that you're thinking </w:t>
      </w:r>
      <w:r w:rsidR="00AC5136" w:rsidRPr="0023352E">
        <w:rPr>
          <w:sz w:val="24"/>
          <w:szCs w:val="24"/>
        </w:rPr>
        <w:t>about including</w:t>
      </w:r>
      <w:r w:rsidRPr="000254B5">
        <w:rPr>
          <w:sz w:val="24"/>
          <w:szCs w:val="24"/>
        </w:rPr>
        <w:t xml:space="preserve"> these resources and following them</w:t>
      </w:r>
      <w:r w:rsidR="000A3A32" w:rsidRPr="0023352E">
        <w:rPr>
          <w:sz w:val="24"/>
          <w:szCs w:val="24"/>
        </w:rPr>
        <w:t xml:space="preserve">   </w:t>
      </w:r>
      <w:r w:rsidRPr="000254B5">
        <w:rPr>
          <w:sz w:val="24"/>
          <w:szCs w:val="24"/>
        </w:rPr>
        <w:t xml:space="preserve">to help you on that journey, right. Because </w:t>
      </w:r>
      <w:r w:rsidR="00AC5136" w:rsidRPr="0023352E">
        <w:rPr>
          <w:sz w:val="24"/>
          <w:szCs w:val="24"/>
        </w:rPr>
        <w:t>we were</w:t>
      </w:r>
      <w:r w:rsidRPr="000254B5">
        <w:rPr>
          <w:sz w:val="24"/>
          <w:szCs w:val="24"/>
        </w:rPr>
        <w:t xml:space="preserve"> not the first. We were </w:t>
      </w:r>
      <w:proofErr w:type="gramStart"/>
      <w:r w:rsidRPr="000254B5">
        <w:rPr>
          <w:sz w:val="24"/>
          <w:szCs w:val="24"/>
        </w:rPr>
        <w:t>definitely not</w:t>
      </w:r>
      <w:proofErr w:type="gramEnd"/>
      <w:r w:rsidRPr="000254B5">
        <w:rPr>
          <w:sz w:val="24"/>
          <w:szCs w:val="24"/>
        </w:rPr>
        <w:t>,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we're not going to be the last either, to </w:t>
      </w:r>
      <w:proofErr w:type="gramStart"/>
      <w:r w:rsidRPr="000254B5">
        <w:rPr>
          <w:sz w:val="24"/>
          <w:szCs w:val="24"/>
        </w:rPr>
        <w:t>like</w:t>
      </w:r>
      <w:proofErr w:type="gramEnd"/>
      <w:r w:rsidRPr="000254B5">
        <w:rPr>
          <w:sz w:val="24"/>
          <w:szCs w:val="24"/>
        </w:rPr>
        <w:t xml:space="preserve"> you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>know, be able to provide you with information and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guidance. Because people with disabilities </w:t>
      </w:r>
      <w:r w:rsidR="00AC5136" w:rsidRPr="0023352E">
        <w:rPr>
          <w:sz w:val="24"/>
          <w:szCs w:val="24"/>
        </w:rPr>
        <w:t>have been</w:t>
      </w:r>
      <w:r w:rsidRPr="000254B5">
        <w:rPr>
          <w:sz w:val="24"/>
          <w:szCs w:val="24"/>
        </w:rPr>
        <w:t xml:space="preserve"> succeeding in the workplace for </w:t>
      </w:r>
      <w:r w:rsidR="00AC5136" w:rsidRPr="0023352E">
        <w:rPr>
          <w:sz w:val="24"/>
          <w:szCs w:val="24"/>
        </w:rPr>
        <w:t xml:space="preserve">decades, </w:t>
      </w:r>
      <w:r w:rsidRPr="000254B5">
        <w:rPr>
          <w:sz w:val="24"/>
          <w:szCs w:val="24"/>
        </w:rPr>
        <w:t xml:space="preserve">right, for a </w:t>
      </w:r>
      <w:proofErr w:type="gramStart"/>
      <w:r w:rsidRPr="000254B5">
        <w:rPr>
          <w:sz w:val="24"/>
          <w:szCs w:val="24"/>
        </w:rPr>
        <w:t>really long</w:t>
      </w:r>
      <w:proofErr w:type="gramEnd"/>
      <w:r w:rsidRPr="000254B5">
        <w:rPr>
          <w:sz w:val="24"/>
          <w:szCs w:val="24"/>
        </w:rPr>
        <w:t xml:space="preserve"> time. And </w:t>
      </w:r>
      <w:proofErr w:type="gramStart"/>
      <w:r w:rsidRPr="000254B5">
        <w:rPr>
          <w:sz w:val="24"/>
          <w:szCs w:val="24"/>
        </w:rPr>
        <w:t>so</w:t>
      </w:r>
      <w:proofErr w:type="gramEnd"/>
      <w:r w:rsidRPr="000254B5">
        <w:rPr>
          <w:sz w:val="24"/>
          <w:szCs w:val="24"/>
        </w:rPr>
        <w:t xml:space="preserve"> they </w:t>
      </w:r>
      <w:r w:rsidR="00AC5136" w:rsidRPr="0023352E">
        <w:rPr>
          <w:sz w:val="24"/>
          <w:szCs w:val="24"/>
        </w:rPr>
        <w:t>have always</w:t>
      </w:r>
      <w:r w:rsidRPr="000254B5">
        <w:rPr>
          <w:sz w:val="24"/>
          <w:szCs w:val="24"/>
        </w:rPr>
        <w:t xml:space="preserve"> been able to figure it out and do what</w:t>
      </w:r>
      <w:r w:rsidR="000A3A32" w:rsidRPr="0023352E">
        <w:rPr>
          <w:sz w:val="24"/>
          <w:szCs w:val="24"/>
        </w:rPr>
        <w:t xml:space="preserve">   </w:t>
      </w:r>
      <w:r w:rsidRPr="000254B5">
        <w:rPr>
          <w:sz w:val="24"/>
          <w:szCs w:val="24"/>
        </w:rPr>
        <w:t xml:space="preserve">they need to do. But there are best practices </w:t>
      </w:r>
      <w:r w:rsidR="00AC5136" w:rsidRPr="0023352E">
        <w:rPr>
          <w:sz w:val="24"/>
          <w:szCs w:val="24"/>
        </w:rPr>
        <w:t>for employers</w:t>
      </w:r>
      <w:r w:rsidRPr="000254B5">
        <w:rPr>
          <w:sz w:val="24"/>
          <w:szCs w:val="24"/>
        </w:rPr>
        <w:t xml:space="preserve"> that we've published as </w:t>
      </w:r>
      <w:proofErr w:type="spellStart"/>
      <w:proofErr w:type="gramStart"/>
      <w:r w:rsidRPr="000254B5">
        <w:rPr>
          <w:sz w:val="24"/>
          <w:szCs w:val="24"/>
        </w:rPr>
        <w:t>a</w:t>
      </w:r>
      <w:proofErr w:type="spellEnd"/>
      <w:proofErr w:type="gramEnd"/>
      <w:r w:rsidRPr="000254B5">
        <w:rPr>
          <w:sz w:val="24"/>
          <w:szCs w:val="24"/>
        </w:rPr>
        <w:t xml:space="preserve"> organization</w:t>
      </w:r>
      <w:r w:rsidR="000A3A32" w:rsidRPr="0023352E">
        <w:rPr>
          <w:sz w:val="24"/>
          <w:szCs w:val="24"/>
        </w:rPr>
        <w:t xml:space="preserve">   </w:t>
      </w:r>
      <w:r w:rsidRPr="000254B5">
        <w:rPr>
          <w:sz w:val="24"/>
          <w:szCs w:val="24"/>
        </w:rPr>
        <w:t xml:space="preserve">RespectAbility. </w:t>
      </w:r>
      <w:proofErr w:type="spellStart"/>
      <w:r w:rsidRPr="000254B5">
        <w:rPr>
          <w:sz w:val="24"/>
          <w:szCs w:val="24"/>
        </w:rPr>
        <w:t>TAPAbility</w:t>
      </w:r>
      <w:proofErr w:type="spellEnd"/>
      <w:r w:rsidRPr="000254B5">
        <w:rPr>
          <w:sz w:val="24"/>
          <w:szCs w:val="24"/>
        </w:rPr>
        <w:t xml:space="preserve"> is a really </w:t>
      </w:r>
      <w:proofErr w:type="gramStart"/>
      <w:r w:rsidRPr="000254B5">
        <w:rPr>
          <w:sz w:val="24"/>
          <w:szCs w:val="24"/>
        </w:rPr>
        <w:t xml:space="preserve">great </w:t>
      </w:r>
      <w:r w:rsidR="00AC5136" w:rsidRPr="0023352E">
        <w:rPr>
          <w:sz w:val="24"/>
          <w:szCs w:val="24"/>
        </w:rPr>
        <w:t>place</w:t>
      </w:r>
      <w:proofErr w:type="gramEnd"/>
      <w:r w:rsidR="00AC5136" w:rsidRPr="0023352E">
        <w:rPr>
          <w:sz w:val="24"/>
          <w:szCs w:val="24"/>
        </w:rPr>
        <w:t xml:space="preserve"> to</w:t>
      </w:r>
      <w:r w:rsidRPr="000254B5">
        <w:rPr>
          <w:sz w:val="24"/>
          <w:szCs w:val="24"/>
        </w:rPr>
        <w:t xml:space="preserve"> source a talent with disabilities and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AskJan.org is a really great free </w:t>
      </w:r>
      <w:r w:rsidR="00AC5136" w:rsidRPr="0023352E">
        <w:rPr>
          <w:sz w:val="24"/>
          <w:szCs w:val="24"/>
        </w:rPr>
        <w:t>resource to</w:t>
      </w:r>
      <w:r w:rsidRPr="000254B5">
        <w:rPr>
          <w:sz w:val="24"/>
          <w:szCs w:val="24"/>
        </w:rPr>
        <w:t xml:space="preserve"> help you solve inclusive employment</w:t>
      </w:r>
      <w:r w:rsidR="000A3A32" w:rsidRPr="0023352E">
        <w:rPr>
          <w:sz w:val="24"/>
          <w:szCs w:val="24"/>
        </w:rPr>
        <w:t xml:space="preserve">   </w:t>
      </w:r>
      <w:r w:rsidRPr="000254B5">
        <w:rPr>
          <w:sz w:val="24"/>
          <w:szCs w:val="24"/>
        </w:rPr>
        <w:t xml:space="preserve">questions that you may have, right. </w:t>
      </w:r>
      <w:proofErr w:type="gramStart"/>
      <w:r w:rsidRPr="000254B5">
        <w:rPr>
          <w:sz w:val="24"/>
          <w:szCs w:val="24"/>
        </w:rPr>
        <w:t>So</w:t>
      </w:r>
      <w:proofErr w:type="gramEnd"/>
      <w:r w:rsidRPr="000254B5">
        <w:rPr>
          <w:sz w:val="24"/>
          <w:szCs w:val="24"/>
        </w:rPr>
        <w:t xml:space="preserve"> </w:t>
      </w:r>
      <w:r w:rsidR="00AC5136" w:rsidRPr="0023352E">
        <w:rPr>
          <w:sz w:val="24"/>
          <w:szCs w:val="24"/>
        </w:rPr>
        <w:t>there are</w:t>
      </w:r>
      <w:r w:rsidRPr="000254B5">
        <w:rPr>
          <w:sz w:val="24"/>
          <w:szCs w:val="24"/>
        </w:rPr>
        <w:t xml:space="preserve"> resources out there that are available </w:t>
      </w:r>
      <w:r w:rsidR="00AC5136" w:rsidRPr="0023352E">
        <w:rPr>
          <w:sz w:val="24"/>
          <w:szCs w:val="24"/>
        </w:rPr>
        <w:t>to you</w:t>
      </w:r>
      <w:r w:rsidRPr="000254B5">
        <w:rPr>
          <w:sz w:val="24"/>
          <w:szCs w:val="24"/>
        </w:rPr>
        <w:t xml:space="preserve">. If </w:t>
      </w:r>
      <w:proofErr w:type="gramStart"/>
      <w:r w:rsidRPr="000254B5">
        <w:rPr>
          <w:sz w:val="24"/>
          <w:szCs w:val="24"/>
        </w:rPr>
        <w:t>you're</w:t>
      </w:r>
      <w:proofErr w:type="gramEnd"/>
      <w:r w:rsidRPr="000254B5">
        <w:rPr>
          <w:sz w:val="24"/>
          <w:szCs w:val="24"/>
        </w:rPr>
        <w:t xml:space="preserve"> thinking about what </w:t>
      </w:r>
      <w:r w:rsidR="00AC5136" w:rsidRPr="0023352E">
        <w:rPr>
          <w:sz w:val="24"/>
          <w:szCs w:val="24"/>
        </w:rPr>
        <w:t>disability inclusion</w:t>
      </w:r>
      <w:r w:rsidRPr="000254B5">
        <w:rPr>
          <w:sz w:val="24"/>
          <w:szCs w:val="24"/>
        </w:rPr>
        <w:t xml:space="preserve"> can look like at your organization, you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can think about it as both </w:t>
      </w:r>
      <w:r w:rsidR="00AC5136" w:rsidRPr="0023352E">
        <w:rPr>
          <w:sz w:val="24"/>
          <w:szCs w:val="24"/>
        </w:rPr>
        <w:t>at</w:t>
      </w:r>
      <w:r w:rsidRPr="000254B5">
        <w:rPr>
          <w:sz w:val="24"/>
          <w:szCs w:val="24"/>
        </w:rPr>
        <w:t xml:space="preserve"> the </w:t>
      </w:r>
      <w:r w:rsidR="001459C4" w:rsidRPr="0023352E">
        <w:rPr>
          <w:sz w:val="24"/>
          <w:szCs w:val="24"/>
        </w:rPr>
        <w:t>volunteer level</w:t>
      </w:r>
      <w:r w:rsidRPr="000254B5">
        <w:rPr>
          <w:sz w:val="24"/>
          <w:szCs w:val="24"/>
        </w:rPr>
        <w:t xml:space="preserve"> as well as at the staff level as well, right.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If you want to make sure that </w:t>
      </w:r>
      <w:proofErr w:type="gramStart"/>
      <w:r w:rsidRPr="000254B5">
        <w:rPr>
          <w:sz w:val="24"/>
          <w:szCs w:val="24"/>
        </w:rPr>
        <w:t>you're</w:t>
      </w:r>
      <w:proofErr w:type="gramEnd"/>
      <w:r w:rsidRPr="000254B5">
        <w:rPr>
          <w:sz w:val="24"/>
          <w:szCs w:val="24"/>
        </w:rPr>
        <w:t xml:space="preserve"> sort </w:t>
      </w:r>
      <w:r w:rsidR="00AC5136" w:rsidRPr="0023352E">
        <w:rPr>
          <w:sz w:val="24"/>
          <w:szCs w:val="24"/>
        </w:rPr>
        <w:t>of testing</w:t>
      </w:r>
      <w:r w:rsidRPr="000254B5">
        <w:rPr>
          <w:sz w:val="24"/>
          <w:szCs w:val="24"/>
        </w:rPr>
        <w:t xml:space="preserve"> the waters there to see how inclusive</w:t>
      </w:r>
      <w:r w:rsidR="000A3A32" w:rsidRPr="0023352E">
        <w:rPr>
          <w:sz w:val="24"/>
          <w:szCs w:val="24"/>
        </w:rPr>
        <w:t xml:space="preserve">   </w:t>
      </w:r>
      <w:r w:rsidRPr="000254B5">
        <w:rPr>
          <w:sz w:val="24"/>
          <w:szCs w:val="24"/>
        </w:rPr>
        <w:t xml:space="preserve">your building practices/spaces could be, </w:t>
      </w:r>
      <w:r w:rsidR="00AC5136" w:rsidRPr="0023352E">
        <w:rPr>
          <w:sz w:val="24"/>
          <w:szCs w:val="24"/>
        </w:rPr>
        <w:t>start with</w:t>
      </w:r>
      <w:r w:rsidRPr="000254B5">
        <w:rPr>
          <w:sz w:val="24"/>
          <w:szCs w:val="24"/>
        </w:rPr>
        <w:t xml:space="preserve"> some volunteers, </w:t>
      </w:r>
      <w:proofErr w:type="gramStart"/>
      <w:r w:rsidRPr="000254B5">
        <w:rPr>
          <w:sz w:val="24"/>
          <w:szCs w:val="24"/>
        </w:rPr>
        <w:t>right.</w:t>
      </w:r>
      <w:proofErr w:type="gramEnd"/>
      <w:r w:rsidRPr="000254B5">
        <w:rPr>
          <w:sz w:val="24"/>
          <w:szCs w:val="24"/>
        </w:rPr>
        <w:t xml:space="preserve"> Are there going to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be opportunities for schools, for summer </w:t>
      </w:r>
      <w:r w:rsidR="00AC5136" w:rsidRPr="0023352E">
        <w:rPr>
          <w:sz w:val="24"/>
          <w:szCs w:val="24"/>
        </w:rPr>
        <w:t>jobs, internships</w:t>
      </w:r>
      <w:r w:rsidRPr="000254B5">
        <w:rPr>
          <w:sz w:val="24"/>
          <w:szCs w:val="24"/>
        </w:rPr>
        <w:t xml:space="preserve">, disability service providers? Like </w:t>
      </w:r>
      <w:r w:rsidR="00AC5136" w:rsidRPr="0023352E">
        <w:rPr>
          <w:sz w:val="24"/>
          <w:szCs w:val="24"/>
        </w:rPr>
        <w:t>what ways</w:t>
      </w:r>
      <w:r w:rsidRPr="000254B5">
        <w:rPr>
          <w:sz w:val="24"/>
          <w:szCs w:val="24"/>
        </w:rPr>
        <w:t xml:space="preserve"> can we bring people into the organization </w:t>
      </w:r>
      <w:r w:rsidR="00AC5136" w:rsidRPr="0023352E">
        <w:rPr>
          <w:sz w:val="24"/>
          <w:szCs w:val="24"/>
        </w:rPr>
        <w:t xml:space="preserve">and </w:t>
      </w:r>
      <w:proofErr w:type="gramStart"/>
      <w:r w:rsidR="00AC5136" w:rsidRPr="0023352E">
        <w:rPr>
          <w:sz w:val="24"/>
          <w:szCs w:val="24"/>
        </w:rPr>
        <w:t>test</w:t>
      </w:r>
      <w:proofErr w:type="gramEnd"/>
      <w:r w:rsidRPr="000254B5">
        <w:rPr>
          <w:sz w:val="24"/>
          <w:szCs w:val="24"/>
        </w:rPr>
        <w:t xml:space="preserve"> our accessibility, </w:t>
      </w:r>
      <w:proofErr w:type="gramStart"/>
      <w:r w:rsidRPr="000254B5">
        <w:rPr>
          <w:sz w:val="24"/>
          <w:szCs w:val="24"/>
        </w:rPr>
        <w:t>right.</w:t>
      </w:r>
      <w:proofErr w:type="gramEnd"/>
      <w:r w:rsidRPr="000254B5">
        <w:rPr>
          <w:sz w:val="24"/>
          <w:szCs w:val="24"/>
        </w:rPr>
        <w:t xml:space="preserve"> Are there roles in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>leadership, board committees, an advisory council</w:t>
      </w:r>
      <w:proofErr w:type="gramStart"/>
      <w:r w:rsidRPr="000254B5">
        <w:rPr>
          <w:sz w:val="24"/>
          <w:szCs w:val="24"/>
        </w:rPr>
        <w:t>?</w:t>
      </w:r>
      <w:r w:rsidR="000A3A32" w:rsidRPr="0023352E">
        <w:rPr>
          <w:sz w:val="24"/>
          <w:szCs w:val="24"/>
        </w:rPr>
        <w:t xml:space="preserve">  </w:t>
      </w:r>
      <w:proofErr w:type="gramEnd"/>
      <w:r w:rsidRPr="000254B5">
        <w:rPr>
          <w:sz w:val="24"/>
          <w:szCs w:val="24"/>
        </w:rPr>
        <w:t xml:space="preserve">Whatever you may </w:t>
      </w:r>
      <w:proofErr w:type="gramStart"/>
      <w:r w:rsidRPr="000254B5">
        <w:rPr>
          <w:sz w:val="24"/>
          <w:szCs w:val="24"/>
        </w:rPr>
        <w:t>have</w:t>
      </w:r>
      <w:proofErr w:type="gramEnd"/>
      <w:r w:rsidRPr="000254B5">
        <w:rPr>
          <w:sz w:val="24"/>
          <w:szCs w:val="24"/>
        </w:rPr>
        <w:t xml:space="preserve"> that allows people with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disabilities to get a little bit more involved </w:t>
      </w:r>
      <w:r w:rsidR="00AC5136" w:rsidRPr="0023352E">
        <w:rPr>
          <w:sz w:val="24"/>
          <w:szCs w:val="24"/>
        </w:rPr>
        <w:t>in overall</w:t>
      </w:r>
      <w:r w:rsidRPr="000254B5">
        <w:rPr>
          <w:sz w:val="24"/>
          <w:szCs w:val="24"/>
        </w:rPr>
        <w:t xml:space="preserve"> leadership. If </w:t>
      </w:r>
      <w:proofErr w:type="gramStart"/>
      <w:r w:rsidRPr="000254B5">
        <w:rPr>
          <w:sz w:val="24"/>
          <w:szCs w:val="24"/>
        </w:rPr>
        <w:t>you're</w:t>
      </w:r>
      <w:proofErr w:type="gramEnd"/>
      <w:r w:rsidRPr="000254B5">
        <w:rPr>
          <w:sz w:val="24"/>
          <w:szCs w:val="24"/>
        </w:rPr>
        <w:t xml:space="preserve"> thinking about your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staff, you want to make sure that you're </w:t>
      </w:r>
      <w:r w:rsidR="00AC5136" w:rsidRPr="0023352E">
        <w:rPr>
          <w:sz w:val="24"/>
          <w:szCs w:val="24"/>
        </w:rPr>
        <w:t>thinking about</w:t>
      </w:r>
      <w:r w:rsidRPr="000254B5">
        <w:rPr>
          <w:sz w:val="24"/>
          <w:szCs w:val="24"/>
        </w:rPr>
        <w:t xml:space="preserve"> how you can give people with disabilities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competitive, integrated employment, right. </w:t>
      </w:r>
      <w:r w:rsidR="00AC5136" w:rsidRPr="0023352E">
        <w:rPr>
          <w:sz w:val="24"/>
          <w:szCs w:val="24"/>
        </w:rPr>
        <w:t>Many people</w:t>
      </w:r>
      <w:r w:rsidRPr="000254B5">
        <w:rPr>
          <w:sz w:val="24"/>
          <w:szCs w:val="24"/>
        </w:rPr>
        <w:t xml:space="preserve"> with disabilities are sometimes relegated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to some minimum wage jobs because </w:t>
      </w:r>
      <w:proofErr w:type="gramStart"/>
      <w:r w:rsidRPr="000254B5">
        <w:rPr>
          <w:sz w:val="24"/>
          <w:szCs w:val="24"/>
        </w:rPr>
        <w:t>there's</w:t>
      </w:r>
      <w:proofErr w:type="gramEnd"/>
      <w:r w:rsidRPr="000254B5">
        <w:rPr>
          <w:sz w:val="24"/>
          <w:szCs w:val="24"/>
        </w:rPr>
        <w:t xml:space="preserve"> this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idea that they can't do better, </w:t>
      </w:r>
      <w:proofErr w:type="gramStart"/>
      <w:r w:rsidRPr="000254B5">
        <w:rPr>
          <w:sz w:val="24"/>
          <w:szCs w:val="24"/>
        </w:rPr>
        <w:t>right.</w:t>
      </w:r>
      <w:proofErr w:type="gramEnd"/>
      <w:r w:rsidRPr="000254B5">
        <w:rPr>
          <w:sz w:val="24"/>
          <w:szCs w:val="24"/>
        </w:rPr>
        <w:t xml:space="preserve"> And</w:t>
      </w:r>
      <w:r w:rsidR="00AC5136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in the </w:t>
      </w:r>
      <w:r w:rsidRPr="000254B5">
        <w:rPr>
          <w:sz w:val="24"/>
          <w:szCs w:val="24"/>
        </w:rPr>
        <w:lastRenderedPageBreak/>
        <w:t xml:space="preserve">some in a few states that still </w:t>
      </w:r>
      <w:r w:rsidR="00AC5136" w:rsidRPr="0023352E">
        <w:rPr>
          <w:sz w:val="24"/>
          <w:szCs w:val="24"/>
        </w:rPr>
        <w:t>allow that</w:t>
      </w:r>
      <w:r w:rsidRPr="000254B5">
        <w:rPr>
          <w:sz w:val="24"/>
          <w:szCs w:val="24"/>
        </w:rPr>
        <w:t xml:space="preserve">, they are </w:t>
      </w:r>
      <w:proofErr w:type="gramStart"/>
      <w:r w:rsidRPr="000254B5">
        <w:rPr>
          <w:sz w:val="24"/>
          <w:szCs w:val="24"/>
        </w:rPr>
        <w:t>sort of stuck</w:t>
      </w:r>
      <w:proofErr w:type="gramEnd"/>
      <w:r w:rsidRPr="000254B5">
        <w:rPr>
          <w:sz w:val="24"/>
          <w:szCs w:val="24"/>
        </w:rPr>
        <w:t xml:space="preserve"> in those cycles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but there could be more information, </w:t>
      </w:r>
      <w:r w:rsidR="00AC5136" w:rsidRPr="0023352E">
        <w:rPr>
          <w:sz w:val="24"/>
          <w:szCs w:val="24"/>
        </w:rPr>
        <w:t>more competitive</w:t>
      </w:r>
      <w:r w:rsidRPr="000254B5">
        <w:rPr>
          <w:sz w:val="24"/>
          <w:szCs w:val="24"/>
        </w:rPr>
        <w:t>, integrative employment available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if you allow that space to happen in </w:t>
      </w:r>
      <w:r w:rsidR="00AC5136" w:rsidRPr="0023352E">
        <w:rPr>
          <w:sz w:val="24"/>
          <w:szCs w:val="24"/>
        </w:rPr>
        <w:t>your, in</w:t>
      </w:r>
      <w:r w:rsidRPr="000254B5">
        <w:rPr>
          <w:sz w:val="24"/>
          <w:szCs w:val="24"/>
        </w:rPr>
        <w:t xml:space="preserve"> your organization, right. </w:t>
      </w:r>
      <w:proofErr w:type="gramStart"/>
      <w:r w:rsidRPr="000254B5">
        <w:rPr>
          <w:sz w:val="24"/>
          <w:szCs w:val="24"/>
        </w:rPr>
        <w:t>And also</w:t>
      </w:r>
      <w:proofErr w:type="gramEnd"/>
      <w:r w:rsidRPr="000254B5">
        <w:rPr>
          <w:sz w:val="24"/>
          <w:szCs w:val="24"/>
        </w:rPr>
        <w:t xml:space="preserve"> make sure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that you're thinking about not only </w:t>
      </w:r>
      <w:proofErr w:type="gramStart"/>
      <w:r w:rsidRPr="000254B5">
        <w:rPr>
          <w:sz w:val="24"/>
          <w:szCs w:val="24"/>
        </w:rPr>
        <w:t xml:space="preserve">how we </w:t>
      </w:r>
      <w:r w:rsidR="00AC5136" w:rsidRPr="0023352E">
        <w:rPr>
          <w:sz w:val="24"/>
          <w:szCs w:val="24"/>
        </w:rPr>
        <w:t>do</w:t>
      </w:r>
      <w:proofErr w:type="gramEnd"/>
      <w:r w:rsidR="00AC5136" w:rsidRPr="0023352E">
        <w:rPr>
          <w:sz w:val="24"/>
          <w:szCs w:val="24"/>
        </w:rPr>
        <w:t xml:space="preserve"> we</w:t>
      </w:r>
      <w:r w:rsidRPr="000254B5">
        <w:rPr>
          <w:sz w:val="24"/>
          <w:szCs w:val="24"/>
        </w:rPr>
        <w:t xml:space="preserve"> hire this talent, what does the promotion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schedule look like? How do we keep them? </w:t>
      </w:r>
      <w:r w:rsidR="001459C4" w:rsidRPr="0023352E">
        <w:rPr>
          <w:sz w:val="24"/>
          <w:szCs w:val="24"/>
        </w:rPr>
        <w:t>How do</w:t>
      </w:r>
      <w:r w:rsidRPr="000254B5">
        <w:rPr>
          <w:sz w:val="24"/>
          <w:szCs w:val="24"/>
        </w:rPr>
        <w:t xml:space="preserve"> we allow them to advance, right? And so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having employees with disabilities at all levels </w:t>
      </w:r>
      <w:proofErr w:type="gramStart"/>
      <w:r w:rsidRPr="000254B5">
        <w:rPr>
          <w:sz w:val="24"/>
          <w:szCs w:val="24"/>
        </w:rPr>
        <w:t>of</w:t>
      </w:r>
      <w:r w:rsidR="000A3A32" w:rsidRPr="0023352E">
        <w:rPr>
          <w:sz w:val="24"/>
          <w:szCs w:val="24"/>
        </w:rPr>
        <w:t xml:space="preserve">  </w:t>
      </w:r>
      <w:r w:rsidRPr="000254B5">
        <w:rPr>
          <w:sz w:val="24"/>
          <w:szCs w:val="24"/>
        </w:rPr>
        <w:t>an</w:t>
      </w:r>
      <w:proofErr w:type="gramEnd"/>
      <w:r w:rsidRPr="000254B5">
        <w:rPr>
          <w:sz w:val="24"/>
          <w:szCs w:val="24"/>
        </w:rPr>
        <w:t xml:space="preserve"> organization is one way that you can improve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>accessibility and programs, and making sure that</w:t>
      </w:r>
      <w:r w:rsidR="000A3A32" w:rsidRPr="0023352E">
        <w:rPr>
          <w:sz w:val="24"/>
          <w:szCs w:val="24"/>
        </w:rPr>
        <w:t xml:space="preserve">  </w:t>
      </w:r>
      <w:r w:rsidRPr="000254B5">
        <w:rPr>
          <w:sz w:val="24"/>
          <w:szCs w:val="24"/>
        </w:rPr>
        <w:t>your mission sort of intersects with disability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inclusion. And lived experience is </w:t>
      </w:r>
      <w:r w:rsidR="001459C4" w:rsidRPr="0023352E">
        <w:rPr>
          <w:sz w:val="24"/>
          <w:szCs w:val="24"/>
        </w:rPr>
        <w:t>incredibly helpful</w:t>
      </w:r>
      <w:r w:rsidRPr="000254B5">
        <w:rPr>
          <w:sz w:val="24"/>
          <w:szCs w:val="24"/>
        </w:rPr>
        <w:t>. Like I was saying earlier, like on that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leadership side. The RespectAbility board </w:t>
      </w:r>
      <w:r w:rsidR="001459C4" w:rsidRPr="0023352E">
        <w:rPr>
          <w:sz w:val="24"/>
          <w:szCs w:val="24"/>
        </w:rPr>
        <w:t>is a</w:t>
      </w:r>
      <w:r w:rsidRPr="000254B5">
        <w:rPr>
          <w:sz w:val="24"/>
          <w:szCs w:val="24"/>
        </w:rPr>
        <w:t xml:space="preserve"> board </w:t>
      </w:r>
      <w:proofErr w:type="gramStart"/>
      <w:r w:rsidRPr="000254B5">
        <w:rPr>
          <w:sz w:val="24"/>
          <w:szCs w:val="24"/>
        </w:rPr>
        <w:t>that's</w:t>
      </w:r>
      <w:proofErr w:type="gramEnd"/>
      <w:r w:rsidRPr="000254B5">
        <w:rPr>
          <w:sz w:val="24"/>
          <w:szCs w:val="24"/>
        </w:rPr>
        <w:t xml:space="preserve"> made up of incredibly diverse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talented people. And </w:t>
      </w:r>
      <w:proofErr w:type="gramStart"/>
      <w:r w:rsidRPr="000254B5">
        <w:rPr>
          <w:sz w:val="24"/>
          <w:szCs w:val="24"/>
        </w:rPr>
        <w:t>a huge number</w:t>
      </w:r>
      <w:proofErr w:type="gramEnd"/>
      <w:r w:rsidRPr="000254B5">
        <w:rPr>
          <w:sz w:val="24"/>
          <w:szCs w:val="24"/>
        </w:rPr>
        <w:t xml:space="preserve"> of them happen</w:t>
      </w:r>
      <w:r w:rsidR="001459C4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to be people with disabilities, </w:t>
      </w:r>
      <w:proofErr w:type="gramStart"/>
      <w:r w:rsidRPr="000254B5">
        <w:rPr>
          <w:sz w:val="24"/>
          <w:szCs w:val="24"/>
        </w:rPr>
        <w:t>right.</w:t>
      </w:r>
      <w:proofErr w:type="gramEnd"/>
      <w:r w:rsidRPr="000254B5">
        <w:rPr>
          <w:sz w:val="24"/>
          <w:szCs w:val="24"/>
        </w:rPr>
        <w:t xml:space="preserve"> We have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thought leaders in entertainment, </w:t>
      </w:r>
      <w:r w:rsidR="001459C4" w:rsidRPr="0023352E">
        <w:rPr>
          <w:sz w:val="24"/>
          <w:szCs w:val="24"/>
        </w:rPr>
        <w:t>policy, the</w:t>
      </w:r>
      <w:r w:rsidRPr="000254B5">
        <w:rPr>
          <w:sz w:val="24"/>
          <w:szCs w:val="24"/>
        </w:rPr>
        <w:t xml:space="preserve"> corporate world, nonprofit, and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faith inclusion, right. And their incredibly </w:t>
      </w:r>
      <w:r w:rsidR="001459C4" w:rsidRPr="0023352E">
        <w:rPr>
          <w:sz w:val="24"/>
          <w:szCs w:val="24"/>
        </w:rPr>
        <w:t>varied experience</w:t>
      </w:r>
      <w:r w:rsidRPr="000254B5">
        <w:rPr>
          <w:sz w:val="24"/>
          <w:szCs w:val="24"/>
        </w:rPr>
        <w:t xml:space="preserve"> is what has helped us to do the work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that </w:t>
      </w:r>
      <w:proofErr w:type="gramStart"/>
      <w:r w:rsidRPr="000254B5">
        <w:rPr>
          <w:sz w:val="24"/>
          <w:szCs w:val="24"/>
        </w:rPr>
        <w:t>we've</w:t>
      </w:r>
      <w:proofErr w:type="gramEnd"/>
      <w:r w:rsidRPr="000254B5">
        <w:rPr>
          <w:sz w:val="24"/>
          <w:szCs w:val="24"/>
        </w:rPr>
        <w:t xml:space="preserve"> done so successfully for almost </w:t>
      </w:r>
      <w:r w:rsidR="001459C4" w:rsidRPr="0023352E">
        <w:rPr>
          <w:sz w:val="24"/>
          <w:szCs w:val="24"/>
        </w:rPr>
        <w:t>11 years</w:t>
      </w:r>
      <w:r w:rsidRPr="000254B5">
        <w:rPr>
          <w:sz w:val="24"/>
          <w:szCs w:val="24"/>
        </w:rPr>
        <w:t xml:space="preserve"> now as an organization, right. And we really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appreciate their expertise and the </w:t>
      </w:r>
      <w:r w:rsidR="001459C4" w:rsidRPr="0023352E">
        <w:rPr>
          <w:sz w:val="24"/>
          <w:szCs w:val="24"/>
        </w:rPr>
        <w:t>guidance that</w:t>
      </w:r>
      <w:r w:rsidRPr="000254B5">
        <w:rPr>
          <w:sz w:val="24"/>
          <w:szCs w:val="24"/>
        </w:rPr>
        <w:t xml:space="preserve"> </w:t>
      </w:r>
      <w:proofErr w:type="gramStart"/>
      <w:r w:rsidRPr="000254B5">
        <w:rPr>
          <w:sz w:val="24"/>
          <w:szCs w:val="24"/>
        </w:rPr>
        <w:t>they've</w:t>
      </w:r>
      <w:proofErr w:type="gramEnd"/>
      <w:r w:rsidRPr="000254B5">
        <w:rPr>
          <w:sz w:val="24"/>
          <w:szCs w:val="24"/>
        </w:rPr>
        <w:t xml:space="preserve"> been able to provide for us. </w:t>
      </w:r>
      <w:r w:rsidR="001459C4" w:rsidRPr="0023352E">
        <w:rPr>
          <w:sz w:val="24"/>
          <w:szCs w:val="24"/>
        </w:rPr>
        <w:t>Next slide</w:t>
      </w:r>
      <w:r w:rsidRPr="000254B5">
        <w:rPr>
          <w:sz w:val="24"/>
          <w:szCs w:val="24"/>
        </w:rPr>
        <w:t xml:space="preserve">. Representation at RespectAbility is </w:t>
      </w:r>
      <w:r w:rsidR="001459C4" w:rsidRPr="0023352E">
        <w:rPr>
          <w:sz w:val="24"/>
          <w:szCs w:val="24"/>
        </w:rPr>
        <w:t>also something</w:t>
      </w:r>
      <w:r w:rsidRPr="000254B5">
        <w:rPr>
          <w:sz w:val="24"/>
          <w:szCs w:val="24"/>
        </w:rPr>
        <w:t xml:space="preserve"> that we </w:t>
      </w:r>
      <w:proofErr w:type="gramStart"/>
      <w:r w:rsidRPr="000254B5">
        <w:rPr>
          <w:sz w:val="24"/>
          <w:szCs w:val="24"/>
        </w:rPr>
        <w:t>don't</w:t>
      </w:r>
      <w:proofErr w:type="gramEnd"/>
      <w:r w:rsidRPr="000254B5">
        <w:rPr>
          <w:sz w:val="24"/>
          <w:szCs w:val="24"/>
        </w:rPr>
        <w:t xml:space="preserve"> hide. We publicize our</w:t>
      </w:r>
      <w:r w:rsidR="000A3A32" w:rsidRPr="0023352E">
        <w:rPr>
          <w:sz w:val="24"/>
          <w:szCs w:val="24"/>
        </w:rPr>
        <w:t xml:space="preserve">   </w:t>
      </w:r>
      <w:r w:rsidRPr="000254B5">
        <w:rPr>
          <w:sz w:val="24"/>
          <w:szCs w:val="24"/>
        </w:rPr>
        <w:t xml:space="preserve">representation because we think </w:t>
      </w:r>
      <w:proofErr w:type="gramStart"/>
      <w:r w:rsidRPr="000254B5">
        <w:rPr>
          <w:sz w:val="24"/>
          <w:szCs w:val="24"/>
        </w:rPr>
        <w:t>it's</w:t>
      </w:r>
      <w:proofErr w:type="gramEnd"/>
      <w:r w:rsidRPr="000254B5">
        <w:rPr>
          <w:sz w:val="24"/>
          <w:szCs w:val="24"/>
        </w:rPr>
        <w:t xml:space="preserve"> </w:t>
      </w:r>
      <w:r w:rsidR="001459C4" w:rsidRPr="0023352E">
        <w:rPr>
          <w:sz w:val="24"/>
          <w:szCs w:val="24"/>
        </w:rPr>
        <w:t>really important</w:t>
      </w:r>
      <w:r w:rsidRPr="000254B5">
        <w:rPr>
          <w:sz w:val="24"/>
          <w:szCs w:val="24"/>
        </w:rPr>
        <w:t xml:space="preserve"> as well for job seekers, for our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partners, for our funders to know exactly </w:t>
      </w:r>
      <w:r w:rsidR="001459C4" w:rsidRPr="0023352E">
        <w:rPr>
          <w:sz w:val="24"/>
          <w:szCs w:val="24"/>
        </w:rPr>
        <w:t>who we</w:t>
      </w:r>
      <w:r w:rsidRPr="000254B5">
        <w:rPr>
          <w:sz w:val="24"/>
          <w:szCs w:val="24"/>
        </w:rPr>
        <w:t xml:space="preserve"> are, right. So, you know, we let people </w:t>
      </w:r>
      <w:proofErr w:type="gramStart"/>
      <w:r w:rsidRPr="000254B5">
        <w:rPr>
          <w:sz w:val="24"/>
          <w:szCs w:val="24"/>
        </w:rPr>
        <w:t>know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>how</w:t>
      </w:r>
      <w:proofErr w:type="gramEnd"/>
      <w:r w:rsidRPr="000254B5">
        <w:rPr>
          <w:sz w:val="24"/>
          <w:szCs w:val="24"/>
        </w:rPr>
        <w:t xml:space="preserve"> what our board looks like, who is on our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>board, and what identities they represent. Same</w:t>
      </w:r>
      <w:r w:rsidR="000A3A32" w:rsidRPr="0023352E">
        <w:rPr>
          <w:sz w:val="24"/>
          <w:szCs w:val="24"/>
        </w:rPr>
        <w:t xml:space="preserve">   </w:t>
      </w:r>
      <w:r w:rsidRPr="000254B5">
        <w:rPr>
          <w:sz w:val="24"/>
          <w:szCs w:val="24"/>
        </w:rPr>
        <w:t xml:space="preserve">for our staff, our senior staff, as well as </w:t>
      </w:r>
      <w:r w:rsidR="001459C4" w:rsidRPr="0023352E">
        <w:rPr>
          <w:sz w:val="24"/>
          <w:szCs w:val="24"/>
        </w:rPr>
        <w:t>the fellows</w:t>
      </w:r>
      <w:r w:rsidRPr="000254B5">
        <w:rPr>
          <w:sz w:val="24"/>
          <w:szCs w:val="24"/>
        </w:rPr>
        <w:t xml:space="preserve"> that we invite in for our internships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that we make available, right. As </w:t>
      </w:r>
      <w:proofErr w:type="gramStart"/>
      <w:r w:rsidRPr="000254B5">
        <w:rPr>
          <w:sz w:val="24"/>
          <w:szCs w:val="24"/>
        </w:rPr>
        <w:t>of</w:t>
      </w:r>
      <w:proofErr w:type="gramEnd"/>
      <w:r w:rsidRPr="000254B5">
        <w:rPr>
          <w:sz w:val="24"/>
          <w:szCs w:val="24"/>
        </w:rPr>
        <w:t xml:space="preserve"> nothing about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us without this organization, we have worked </w:t>
      </w:r>
      <w:proofErr w:type="gramStart"/>
      <w:r w:rsidRPr="000254B5">
        <w:rPr>
          <w:sz w:val="24"/>
          <w:szCs w:val="24"/>
        </w:rPr>
        <w:t>really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>hard</w:t>
      </w:r>
      <w:proofErr w:type="gramEnd"/>
      <w:r w:rsidRPr="000254B5">
        <w:rPr>
          <w:sz w:val="24"/>
          <w:szCs w:val="24"/>
        </w:rPr>
        <w:t xml:space="preserve"> to make sure that our</w:t>
      </w:r>
      <w:r w:rsidR="001459C4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diversity </w:t>
      </w:r>
      <w:r w:rsidR="001459C4" w:rsidRPr="0023352E">
        <w:rPr>
          <w:sz w:val="24"/>
          <w:szCs w:val="24"/>
        </w:rPr>
        <w:t>is something</w:t>
      </w:r>
      <w:r w:rsidRPr="000254B5">
        <w:rPr>
          <w:sz w:val="24"/>
          <w:szCs w:val="24"/>
        </w:rPr>
        <w:t xml:space="preserve"> that is at the top of mind, right.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Over the last two years </w:t>
      </w:r>
      <w:proofErr w:type="gramStart"/>
      <w:r w:rsidRPr="000254B5">
        <w:rPr>
          <w:sz w:val="24"/>
          <w:szCs w:val="24"/>
        </w:rPr>
        <w:t>we've</w:t>
      </w:r>
      <w:proofErr w:type="gramEnd"/>
      <w:r w:rsidRPr="000254B5">
        <w:rPr>
          <w:sz w:val="24"/>
          <w:szCs w:val="24"/>
        </w:rPr>
        <w:t xml:space="preserve"> had very </w:t>
      </w:r>
      <w:r w:rsidR="001459C4" w:rsidRPr="0023352E">
        <w:rPr>
          <w:sz w:val="24"/>
          <w:szCs w:val="24"/>
        </w:rPr>
        <w:t>diverse representation</w:t>
      </w:r>
      <w:r w:rsidRPr="000254B5">
        <w:rPr>
          <w:sz w:val="24"/>
          <w:szCs w:val="24"/>
        </w:rPr>
        <w:t xml:space="preserve"> in who we hire. Especially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considering how </w:t>
      </w:r>
      <w:proofErr w:type="gramStart"/>
      <w:r w:rsidRPr="000254B5">
        <w:rPr>
          <w:sz w:val="24"/>
          <w:szCs w:val="24"/>
        </w:rPr>
        <w:t>we're</w:t>
      </w:r>
      <w:proofErr w:type="gramEnd"/>
      <w:r w:rsidRPr="000254B5">
        <w:rPr>
          <w:sz w:val="24"/>
          <w:szCs w:val="24"/>
        </w:rPr>
        <w:t xml:space="preserve"> bringing people </w:t>
      </w:r>
      <w:r w:rsidR="001459C4" w:rsidRPr="0023352E">
        <w:rPr>
          <w:sz w:val="24"/>
          <w:szCs w:val="24"/>
        </w:rPr>
        <w:t>with disabilities</w:t>
      </w:r>
      <w:r w:rsidRPr="000254B5">
        <w:rPr>
          <w:sz w:val="24"/>
          <w:szCs w:val="24"/>
        </w:rPr>
        <w:t xml:space="preserve">, </w:t>
      </w:r>
      <w:proofErr w:type="gramStart"/>
      <w:r w:rsidRPr="000254B5">
        <w:rPr>
          <w:sz w:val="24"/>
          <w:szCs w:val="24"/>
        </w:rPr>
        <w:t>right.</w:t>
      </w:r>
      <w:proofErr w:type="gramEnd"/>
      <w:r w:rsidRPr="000254B5">
        <w:rPr>
          <w:sz w:val="24"/>
          <w:szCs w:val="24"/>
        </w:rPr>
        <w:t xml:space="preserve"> And </w:t>
      </w:r>
      <w:proofErr w:type="gramStart"/>
      <w:r w:rsidRPr="000254B5">
        <w:rPr>
          <w:sz w:val="24"/>
          <w:szCs w:val="24"/>
        </w:rPr>
        <w:t>we're</w:t>
      </w:r>
      <w:proofErr w:type="gramEnd"/>
      <w:r w:rsidRPr="000254B5">
        <w:rPr>
          <w:sz w:val="24"/>
          <w:szCs w:val="24"/>
        </w:rPr>
        <w:t xml:space="preserve"> talking about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over the last two years as an </w:t>
      </w:r>
      <w:r w:rsidR="001459C4" w:rsidRPr="0023352E">
        <w:rPr>
          <w:sz w:val="24"/>
          <w:szCs w:val="24"/>
        </w:rPr>
        <w:t>organization, because</w:t>
      </w:r>
      <w:r w:rsidRPr="000254B5">
        <w:rPr>
          <w:sz w:val="24"/>
          <w:szCs w:val="24"/>
        </w:rPr>
        <w:t xml:space="preserve"> that's the time that includes even my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>hiring as well to the organization. But also,</w:t>
      </w:r>
      <w:r w:rsid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>just like the rapid growth of the organization,</w:t>
      </w:r>
      <w:r w:rsidR="000A3A32" w:rsidRPr="0023352E">
        <w:rPr>
          <w:sz w:val="24"/>
          <w:szCs w:val="24"/>
        </w:rPr>
        <w:t xml:space="preserve"> </w:t>
      </w:r>
      <w:proofErr w:type="gramStart"/>
      <w:r w:rsidRPr="000254B5">
        <w:rPr>
          <w:sz w:val="24"/>
          <w:szCs w:val="24"/>
        </w:rPr>
        <w:t>right.</w:t>
      </w:r>
      <w:proofErr w:type="gramEnd"/>
      <w:r w:rsidR="001459C4" w:rsidRPr="0023352E">
        <w:rPr>
          <w:sz w:val="24"/>
          <w:szCs w:val="24"/>
        </w:rPr>
        <w:t xml:space="preserve"> </w:t>
      </w:r>
      <w:proofErr w:type="gramStart"/>
      <w:r w:rsidRPr="000254B5">
        <w:rPr>
          <w:sz w:val="24"/>
          <w:szCs w:val="24"/>
        </w:rPr>
        <w:t>We're</w:t>
      </w:r>
      <w:proofErr w:type="gramEnd"/>
      <w:r w:rsidRPr="000254B5">
        <w:rPr>
          <w:sz w:val="24"/>
          <w:szCs w:val="24"/>
        </w:rPr>
        <w:t xml:space="preserve"> talking about being a 25-member team.</w:t>
      </w:r>
      <w:r w:rsidR="001459C4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But over the last two years, </w:t>
      </w:r>
      <w:proofErr w:type="gramStart"/>
      <w:r w:rsidRPr="000254B5">
        <w:rPr>
          <w:sz w:val="24"/>
          <w:szCs w:val="24"/>
        </w:rPr>
        <w:t>18</w:t>
      </w:r>
      <w:proofErr w:type="gramEnd"/>
      <w:r w:rsidRPr="000254B5">
        <w:rPr>
          <w:sz w:val="24"/>
          <w:szCs w:val="24"/>
        </w:rPr>
        <w:t xml:space="preserve"> of those people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have been hired, right. </w:t>
      </w:r>
      <w:proofErr w:type="gramStart"/>
      <w:r w:rsidRPr="000254B5">
        <w:rPr>
          <w:sz w:val="24"/>
          <w:szCs w:val="24"/>
        </w:rPr>
        <w:t>So</w:t>
      </w:r>
      <w:proofErr w:type="gramEnd"/>
      <w:r w:rsidRPr="000254B5">
        <w:rPr>
          <w:sz w:val="24"/>
          <w:szCs w:val="24"/>
        </w:rPr>
        <w:t xml:space="preserve"> the organization </w:t>
      </w:r>
      <w:proofErr w:type="gramStart"/>
      <w:r w:rsidR="001459C4" w:rsidRPr="0023352E">
        <w:rPr>
          <w:sz w:val="24"/>
          <w:szCs w:val="24"/>
        </w:rPr>
        <w:t>has had</w:t>
      </w:r>
      <w:proofErr w:type="gramEnd"/>
      <w:r w:rsidRPr="000254B5">
        <w:rPr>
          <w:sz w:val="24"/>
          <w:szCs w:val="24"/>
        </w:rPr>
        <w:t xml:space="preserve"> rapid growth in that time. But still with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an intentionality and thinking about how </w:t>
      </w:r>
      <w:r w:rsidR="0023352E" w:rsidRPr="000254B5">
        <w:rPr>
          <w:sz w:val="24"/>
          <w:szCs w:val="24"/>
        </w:rPr>
        <w:t>we</w:t>
      </w:r>
      <w:r w:rsidR="0023352E" w:rsidRPr="0023352E">
        <w:rPr>
          <w:sz w:val="24"/>
          <w:szCs w:val="24"/>
        </w:rPr>
        <w:t xml:space="preserve"> do</w:t>
      </w:r>
      <w:r w:rsidRPr="000254B5">
        <w:rPr>
          <w:sz w:val="24"/>
          <w:szCs w:val="24"/>
        </w:rPr>
        <w:t xml:space="preserve"> that work and why that work is important</w:t>
      </w:r>
      <w:proofErr w:type="gramStart"/>
      <w:r w:rsidRPr="000254B5">
        <w:rPr>
          <w:sz w:val="24"/>
          <w:szCs w:val="24"/>
        </w:rPr>
        <w:t>.</w:t>
      </w:r>
      <w:r w:rsidR="000A3A32" w:rsidRPr="0023352E">
        <w:rPr>
          <w:sz w:val="24"/>
          <w:szCs w:val="24"/>
        </w:rPr>
        <w:t xml:space="preserve">  </w:t>
      </w:r>
      <w:proofErr w:type="gramEnd"/>
      <w:r w:rsidRPr="000254B5">
        <w:rPr>
          <w:sz w:val="24"/>
          <w:szCs w:val="24"/>
        </w:rPr>
        <w:t xml:space="preserve">So how do we do it? How do we recruit, </w:t>
      </w:r>
      <w:r w:rsidR="001459C4" w:rsidRPr="0023352E">
        <w:rPr>
          <w:sz w:val="24"/>
          <w:szCs w:val="24"/>
        </w:rPr>
        <w:t>accommodate, and</w:t>
      </w:r>
      <w:r w:rsidRPr="000254B5">
        <w:rPr>
          <w:sz w:val="24"/>
          <w:szCs w:val="24"/>
        </w:rPr>
        <w:t xml:space="preserve"> retain diverse talent? </w:t>
      </w:r>
      <w:proofErr w:type="gramStart"/>
      <w:r w:rsidRPr="000254B5">
        <w:rPr>
          <w:sz w:val="24"/>
          <w:szCs w:val="24"/>
        </w:rPr>
        <w:t>Well</w:t>
      </w:r>
      <w:proofErr w:type="gramEnd"/>
      <w:r w:rsidRPr="000254B5">
        <w:rPr>
          <w:sz w:val="24"/>
          <w:szCs w:val="24"/>
        </w:rPr>
        <w:t xml:space="preserve"> it's definitely not</w:t>
      </w:r>
      <w:r w:rsidR="000A3A32" w:rsidRPr="0023352E">
        <w:rPr>
          <w:sz w:val="24"/>
          <w:szCs w:val="24"/>
        </w:rPr>
        <w:t xml:space="preserve">   </w:t>
      </w:r>
      <w:r w:rsidRPr="000254B5">
        <w:rPr>
          <w:sz w:val="24"/>
          <w:szCs w:val="24"/>
        </w:rPr>
        <w:t xml:space="preserve">easy, but there are ways to do it, </w:t>
      </w:r>
      <w:proofErr w:type="gramStart"/>
      <w:r w:rsidRPr="000254B5">
        <w:rPr>
          <w:sz w:val="24"/>
          <w:szCs w:val="24"/>
        </w:rPr>
        <w:t>right.</w:t>
      </w:r>
      <w:proofErr w:type="gramEnd"/>
      <w:r w:rsidRPr="000254B5">
        <w:rPr>
          <w:sz w:val="24"/>
          <w:szCs w:val="24"/>
        </w:rPr>
        <w:t xml:space="preserve"> You </w:t>
      </w:r>
      <w:r w:rsidR="001459C4" w:rsidRPr="0023352E">
        <w:rPr>
          <w:sz w:val="24"/>
          <w:szCs w:val="24"/>
        </w:rPr>
        <w:t>always start</w:t>
      </w:r>
      <w:r w:rsidRPr="000254B5">
        <w:rPr>
          <w:sz w:val="24"/>
          <w:szCs w:val="24"/>
        </w:rPr>
        <w:t xml:space="preserve"> with what we </w:t>
      </w:r>
      <w:proofErr w:type="gramStart"/>
      <w:r w:rsidRPr="000254B5">
        <w:rPr>
          <w:sz w:val="24"/>
          <w:szCs w:val="24"/>
        </w:rPr>
        <w:t>sort of put</w:t>
      </w:r>
      <w:proofErr w:type="gramEnd"/>
      <w:r w:rsidRPr="000254B5">
        <w:rPr>
          <w:sz w:val="24"/>
          <w:szCs w:val="24"/>
        </w:rPr>
        <w:t xml:space="preserve"> into that chat in</w:t>
      </w:r>
      <w:r w:rsidR="000A3A32" w:rsidRPr="0023352E">
        <w:rPr>
          <w:sz w:val="24"/>
          <w:szCs w:val="24"/>
        </w:rPr>
        <w:t xml:space="preserve">   </w:t>
      </w:r>
      <w:r w:rsidRPr="000254B5">
        <w:rPr>
          <w:sz w:val="24"/>
          <w:szCs w:val="24"/>
        </w:rPr>
        <w:t xml:space="preserve">the beginning, is how do we create a welcoming </w:t>
      </w:r>
      <w:r w:rsidR="0023352E" w:rsidRPr="000254B5">
        <w:rPr>
          <w:sz w:val="24"/>
          <w:szCs w:val="24"/>
        </w:rPr>
        <w:t>and</w:t>
      </w:r>
      <w:r w:rsidR="0023352E" w:rsidRPr="0023352E">
        <w:rPr>
          <w:sz w:val="24"/>
          <w:szCs w:val="24"/>
        </w:rPr>
        <w:t xml:space="preserve"> inclusive</w:t>
      </w:r>
      <w:r w:rsidRPr="000254B5">
        <w:rPr>
          <w:sz w:val="24"/>
          <w:szCs w:val="24"/>
        </w:rPr>
        <w:t xml:space="preserve"> culture? We want to make sure that </w:t>
      </w:r>
      <w:proofErr w:type="gramStart"/>
      <w:r w:rsidRPr="000254B5">
        <w:rPr>
          <w:sz w:val="24"/>
          <w:szCs w:val="24"/>
        </w:rPr>
        <w:t>we're</w:t>
      </w:r>
      <w:proofErr w:type="gramEnd"/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eliminating ableist and discriminatory </w:t>
      </w:r>
      <w:r w:rsidR="001459C4" w:rsidRPr="0023352E">
        <w:rPr>
          <w:sz w:val="24"/>
          <w:szCs w:val="24"/>
        </w:rPr>
        <w:t>language from</w:t>
      </w:r>
      <w:r w:rsidRPr="000254B5">
        <w:rPr>
          <w:sz w:val="24"/>
          <w:szCs w:val="24"/>
        </w:rPr>
        <w:t xml:space="preserve"> our job descriptions, right. There are </w:t>
      </w:r>
      <w:proofErr w:type="gramStart"/>
      <w:r w:rsidRPr="000254B5">
        <w:rPr>
          <w:sz w:val="24"/>
          <w:szCs w:val="24"/>
        </w:rPr>
        <w:t>a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>lot of</w:t>
      </w:r>
      <w:proofErr w:type="gramEnd"/>
      <w:r w:rsidRPr="000254B5">
        <w:rPr>
          <w:sz w:val="24"/>
          <w:szCs w:val="24"/>
        </w:rPr>
        <w:t xml:space="preserve"> physical requirements for office </w:t>
      </w:r>
      <w:r w:rsidR="001459C4" w:rsidRPr="0023352E">
        <w:rPr>
          <w:sz w:val="24"/>
          <w:szCs w:val="24"/>
        </w:rPr>
        <w:t>and desk</w:t>
      </w:r>
      <w:r w:rsidRPr="000254B5">
        <w:rPr>
          <w:sz w:val="24"/>
          <w:szCs w:val="24"/>
        </w:rPr>
        <w:t xml:space="preserve"> jobs. Why? Why do we need those physical</w:t>
      </w:r>
      <w:r w:rsidR="000A3A32" w:rsidRPr="0023352E">
        <w:rPr>
          <w:sz w:val="24"/>
          <w:szCs w:val="24"/>
        </w:rPr>
        <w:t xml:space="preserve"> </w:t>
      </w:r>
      <w:r w:rsidR="001459C4" w:rsidRPr="0023352E">
        <w:rPr>
          <w:sz w:val="24"/>
          <w:szCs w:val="24"/>
        </w:rPr>
        <w:t>requirements?</w:t>
      </w:r>
      <w:r w:rsidRPr="000254B5">
        <w:rPr>
          <w:sz w:val="24"/>
          <w:szCs w:val="24"/>
        </w:rPr>
        <w:t xml:space="preserve"> If you are working from your home, you should be able to do whatever you need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to do in your home. Have whatever </w:t>
      </w:r>
      <w:r w:rsidR="001459C4" w:rsidRPr="0023352E">
        <w:rPr>
          <w:sz w:val="24"/>
          <w:szCs w:val="24"/>
        </w:rPr>
        <w:t>assistance you</w:t>
      </w:r>
      <w:r w:rsidRPr="000254B5">
        <w:rPr>
          <w:sz w:val="24"/>
          <w:szCs w:val="24"/>
        </w:rPr>
        <w:t xml:space="preserve"> may have, whether it be a personal care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assistant, your own home, or what </w:t>
      </w:r>
      <w:r w:rsidR="001459C4" w:rsidRPr="0023352E">
        <w:rPr>
          <w:sz w:val="24"/>
          <w:szCs w:val="24"/>
        </w:rPr>
        <w:t>have you</w:t>
      </w:r>
      <w:r w:rsidRPr="000254B5">
        <w:rPr>
          <w:sz w:val="24"/>
          <w:szCs w:val="24"/>
        </w:rPr>
        <w:t xml:space="preserve">, that </w:t>
      </w:r>
      <w:proofErr w:type="gramStart"/>
      <w:r w:rsidRPr="000254B5">
        <w:rPr>
          <w:sz w:val="24"/>
          <w:szCs w:val="24"/>
        </w:rPr>
        <w:t>won't</w:t>
      </w:r>
      <w:proofErr w:type="gramEnd"/>
      <w:r w:rsidRPr="000254B5">
        <w:rPr>
          <w:sz w:val="24"/>
          <w:szCs w:val="24"/>
        </w:rPr>
        <w:t xml:space="preserve"> necessarily require you to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be able to lift 30 or 25 pounds or whatever </w:t>
      </w:r>
      <w:r w:rsidR="001459C4" w:rsidRPr="0023352E">
        <w:rPr>
          <w:sz w:val="24"/>
          <w:szCs w:val="24"/>
        </w:rPr>
        <w:t>the case</w:t>
      </w:r>
      <w:r w:rsidRPr="000254B5">
        <w:rPr>
          <w:sz w:val="24"/>
          <w:szCs w:val="24"/>
        </w:rPr>
        <w:t xml:space="preserve"> may be. So why, when in your physical office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job that </w:t>
      </w:r>
      <w:proofErr w:type="gramStart"/>
      <w:r w:rsidRPr="000254B5">
        <w:rPr>
          <w:sz w:val="24"/>
          <w:szCs w:val="24"/>
        </w:rPr>
        <w:t>you're</w:t>
      </w:r>
      <w:proofErr w:type="gramEnd"/>
      <w:r w:rsidRPr="000254B5">
        <w:rPr>
          <w:sz w:val="24"/>
          <w:szCs w:val="24"/>
        </w:rPr>
        <w:t xml:space="preserve"> basically using a computer </w:t>
      </w:r>
      <w:r w:rsidR="001459C4" w:rsidRPr="0023352E">
        <w:rPr>
          <w:sz w:val="24"/>
          <w:szCs w:val="24"/>
        </w:rPr>
        <w:t>for, do</w:t>
      </w:r>
      <w:r w:rsidRPr="000254B5">
        <w:rPr>
          <w:sz w:val="24"/>
          <w:szCs w:val="24"/>
        </w:rPr>
        <w:t xml:space="preserve"> you have to be able to lift 30 pounds, right?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Those sort of ableist descriptions in </w:t>
      </w:r>
      <w:r w:rsidR="001459C4" w:rsidRPr="0023352E">
        <w:rPr>
          <w:sz w:val="24"/>
          <w:szCs w:val="24"/>
        </w:rPr>
        <w:t>our job</w:t>
      </w:r>
      <w:r w:rsidRPr="000254B5">
        <w:rPr>
          <w:sz w:val="24"/>
          <w:szCs w:val="24"/>
        </w:rPr>
        <w:t xml:space="preserve"> descriptions sometimes keep people with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disabilities from applying because of </w:t>
      </w:r>
      <w:r w:rsidR="001459C4" w:rsidRPr="0023352E">
        <w:rPr>
          <w:sz w:val="24"/>
          <w:szCs w:val="24"/>
        </w:rPr>
        <w:t>course they</w:t>
      </w:r>
      <w:r w:rsidRPr="000254B5">
        <w:rPr>
          <w:sz w:val="24"/>
          <w:szCs w:val="24"/>
        </w:rPr>
        <w:t xml:space="preserve"> might not be able to do </w:t>
      </w:r>
      <w:r w:rsidRPr="000254B5">
        <w:rPr>
          <w:sz w:val="24"/>
          <w:szCs w:val="24"/>
        </w:rPr>
        <w:lastRenderedPageBreak/>
        <w:t>that, but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that </w:t>
      </w:r>
      <w:proofErr w:type="gramStart"/>
      <w:r w:rsidRPr="000254B5">
        <w:rPr>
          <w:sz w:val="24"/>
          <w:szCs w:val="24"/>
        </w:rPr>
        <w:t>doesn't</w:t>
      </w:r>
      <w:proofErr w:type="gramEnd"/>
      <w:r w:rsidRPr="000254B5">
        <w:rPr>
          <w:sz w:val="24"/>
          <w:szCs w:val="24"/>
        </w:rPr>
        <w:t xml:space="preserve"> prevent them from being able to </w:t>
      </w:r>
      <w:r w:rsidR="001459C4" w:rsidRPr="0023352E">
        <w:rPr>
          <w:sz w:val="24"/>
          <w:szCs w:val="24"/>
        </w:rPr>
        <w:t>do the</w:t>
      </w:r>
      <w:r w:rsidRPr="000254B5">
        <w:rPr>
          <w:sz w:val="24"/>
          <w:szCs w:val="24"/>
        </w:rPr>
        <w:t xml:space="preserve"> job and the other ways the job is described,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right. </w:t>
      </w:r>
      <w:proofErr w:type="gramStart"/>
      <w:r w:rsidRPr="000254B5">
        <w:rPr>
          <w:sz w:val="24"/>
          <w:szCs w:val="24"/>
        </w:rPr>
        <w:t>So</w:t>
      </w:r>
      <w:proofErr w:type="gramEnd"/>
      <w:r w:rsidRPr="000254B5">
        <w:rPr>
          <w:sz w:val="24"/>
          <w:szCs w:val="24"/>
        </w:rPr>
        <w:t xml:space="preserve"> it doesn't it doesn't make </w:t>
      </w:r>
      <w:r w:rsidR="001459C4" w:rsidRPr="0023352E">
        <w:rPr>
          <w:sz w:val="24"/>
          <w:szCs w:val="24"/>
        </w:rPr>
        <w:t>sense to</w:t>
      </w:r>
      <w:r w:rsidRPr="000254B5">
        <w:rPr>
          <w:sz w:val="24"/>
          <w:szCs w:val="24"/>
        </w:rPr>
        <w:t xml:space="preserve"> include some of that, those things.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Another way that people are </w:t>
      </w:r>
      <w:proofErr w:type="gramStart"/>
      <w:r w:rsidRPr="000254B5">
        <w:rPr>
          <w:sz w:val="24"/>
          <w:szCs w:val="24"/>
        </w:rPr>
        <w:t xml:space="preserve">sort of </w:t>
      </w:r>
      <w:r w:rsidR="001459C4" w:rsidRPr="0023352E">
        <w:rPr>
          <w:sz w:val="24"/>
          <w:szCs w:val="24"/>
        </w:rPr>
        <w:t>having</w:t>
      </w:r>
      <w:proofErr w:type="gramEnd"/>
      <w:r w:rsidR="001459C4" w:rsidRPr="0023352E">
        <w:rPr>
          <w:sz w:val="24"/>
          <w:szCs w:val="24"/>
        </w:rPr>
        <w:t xml:space="preserve"> ableist</w:t>
      </w:r>
      <w:r w:rsidRPr="000254B5">
        <w:rPr>
          <w:sz w:val="24"/>
          <w:szCs w:val="24"/>
        </w:rPr>
        <w:t xml:space="preserve"> language in their job descriptions is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like they require a license, right. And </w:t>
      </w:r>
      <w:r w:rsidR="001459C4" w:rsidRPr="0023352E">
        <w:rPr>
          <w:sz w:val="24"/>
          <w:szCs w:val="24"/>
        </w:rPr>
        <w:t>again, somebody</w:t>
      </w:r>
      <w:r w:rsidRPr="000254B5">
        <w:rPr>
          <w:sz w:val="24"/>
          <w:szCs w:val="24"/>
        </w:rPr>
        <w:t xml:space="preserve"> with a physical disability who has never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tried to pursue getting a license, of </w:t>
      </w:r>
      <w:r w:rsidR="001459C4" w:rsidRPr="0023352E">
        <w:rPr>
          <w:sz w:val="24"/>
          <w:szCs w:val="24"/>
        </w:rPr>
        <w:t xml:space="preserve">course </w:t>
      </w:r>
      <w:proofErr w:type="gramStart"/>
      <w:r w:rsidR="001459C4" w:rsidRPr="0023352E">
        <w:rPr>
          <w:sz w:val="24"/>
          <w:szCs w:val="24"/>
        </w:rPr>
        <w:t>won’t</w:t>
      </w:r>
      <w:proofErr w:type="gramEnd"/>
      <w:r w:rsidRPr="000254B5">
        <w:rPr>
          <w:sz w:val="24"/>
          <w:szCs w:val="24"/>
        </w:rPr>
        <w:t xml:space="preserve"> have a driver's license. </w:t>
      </w:r>
      <w:proofErr w:type="gramStart"/>
      <w:r w:rsidRPr="000254B5">
        <w:rPr>
          <w:sz w:val="24"/>
          <w:szCs w:val="24"/>
        </w:rPr>
        <w:t>So</w:t>
      </w:r>
      <w:proofErr w:type="gramEnd"/>
      <w:r w:rsidRPr="000254B5">
        <w:rPr>
          <w:sz w:val="24"/>
          <w:szCs w:val="24"/>
        </w:rPr>
        <w:t xml:space="preserve"> they can't drive.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But again, if the expectation is not for me </w:t>
      </w:r>
      <w:r w:rsidR="001459C4" w:rsidRPr="0023352E">
        <w:rPr>
          <w:sz w:val="24"/>
          <w:szCs w:val="24"/>
        </w:rPr>
        <w:t>to ever</w:t>
      </w:r>
      <w:r w:rsidRPr="000254B5">
        <w:rPr>
          <w:sz w:val="24"/>
          <w:szCs w:val="24"/>
        </w:rPr>
        <w:t xml:space="preserve"> be able to drive doing the rest of my job, why</w:t>
      </w:r>
      <w:r w:rsidR="000A3A32" w:rsidRPr="0023352E">
        <w:rPr>
          <w:sz w:val="24"/>
          <w:szCs w:val="24"/>
        </w:rPr>
        <w:t xml:space="preserve">   </w:t>
      </w:r>
      <w:r w:rsidRPr="000254B5">
        <w:rPr>
          <w:sz w:val="24"/>
          <w:szCs w:val="24"/>
        </w:rPr>
        <w:t xml:space="preserve">is that expectation in there, right? So just </w:t>
      </w:r>
      <w:r w:rsidR="001459C4" w:rsidRPr="0023352E">
        <w:rPr>
          <w:sz w:val="24"/>
          <w:szCs w:val="24"/>
        </w:rPr>
        <w:t>making sure</w:t>
      </w:r>
      <w:r w:rsidRPr="000254B5">
        <w:rPr>
          <w:sz w:val="24"/>
          <w:szCs w:val="24"/>
        </w:rPr>
        <w:t xml:space="preserve"> that we are eliminating anything that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might be ableist or discriminatory from your </w:t>
      </w:r>
      <w:r w:rsidR="001459C4" w:rsidRPr="0023352E">
        <w:rPr>
          <w:sz w:val="24"/>
          <w:szCs w:val="24"/>
        </w:rPr>
        <w:t>language and</w:t>
      </w:r>
      <w:r w:rsidRPr="000254B5">
        <w:rPr>
          <w:sz w:val="24"/>
          <w:szCs w:val="24"/>
        </w:rPr>
        <w:t xml:space="preserve"> job descriptions. </w:t>
      </w:r>
      <w:proofErr w:type="gramStart"/>
      <w:r w:rsidRPr="000254B5">
        <w:rPr>
          <w:sz w:val="24"/>
          <w:szCs w:val="24"/>
        </w:rPr>
        <w:t>And also</w:t>
      </w:r>
      <w:proofErr w:type="gramEnd"/>
      <w:r w:rsidRPr="000254B5">
        <w:rPr>
          <w:sz w:val="24"/>
          <w:szCs w:val="24"/>
        </w:rPr>
        <w:t xml:space="preserve"> making sure that</w:t>
      </w:r>
      <w:r w:rsidR="000A3A32" w:rsidRPr="0023352E">
        <w:rPr>
          <w:sz w:val="24"/>
          <w:szCs w:val="24"/>
        </w:rPr>
        <w:t xml:space="preserve">   </w:t>
      </w:r>
      <w:r w:rsidRPr="000254B5">
        <w:rPr>
          <w:sz w:val="24"/>
          <w:szCs w:val="24"/>
        </w:rPr>
        <w:t xml:space="preserve">you're encouraging people with </w:t>
      </w:r>
      <w:r w:rsidR="001459C4" w:rsidRPr="0023352E">
        <w:rPr>
          <w:sz w:val="24"/>
          <w:szCs w:val="24"/>
        </w:rPr>
        <w:t>disabilities to</w:t>
      </w:r>
      <w:r w:rsidRPr="000254B5">
        <w:rPr>
          <w:sz w:val="24"/>
          <w:szCs w:val="24"/>
        </w:rPr>
        <w:t xml:space="preserve"> apply, </w:t>
      </w:r>
      <w:proofErr w:type="gramStart"/>
      <w:r w:rsidRPr="000254B5">
        <w:rPr>
          <w:sz w:val="24"/>
          <w:szCs w:val="24"/>
        </w:rPr>
        <w:t>right.</w:t>
      </w:r>
      <w:proofErr w:type="gramEnd"/>
      <w:r w:rsidRPr="000254B5">
        <w:rPr>
          <w:sz w:val="24"/>
          <w:szCs w:val="24"/>
        </w:rPr>
        <w:t xml:space="preserve"> And respect the fact that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they </w:t>
      </w:r>
      <w:proofErr w:type="gramStart"/>
      <w:r w:rsidRPr="000254B5">
        <w:rPr>
          <w:sz w:val="24"/>
          <w:szCs w:val="24"/>
        </w:rPr>
        <w:t>don't</w:t>
      </w:r>
      <w:proofErr w:type="gramEnd"/>
      <w:r w:rsidRPr="000254B5">
        <w:rPr>
          <w:sz w:val="24"/>
          <w:szCs w:val="24"/>
        </w:rPr>
        <w:t xml:space="preserve"> have to disclose that during that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>application or hiring process at all and that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their disclosure may take some time, okay. </w:t>
      </w:r>
      <w:proofErr w:type="gramStart"/>
      <w:r w:rsidR="001459C4" w:rsidRPr="0023352E">
        <w:rPr>
          <w:sz w:val="24"/>
          <w:szCs w:val="24"/>
        </w:rPr>
        <w:t>It’s</w:t>
      </w:r>
      <w:proofErr w:type="gramEnd"/>
      <w:r w:rsidR="001459C4" w:rsidRPr="0023352E">
        <w:rPr>
          <w:sz w:val="24"/>
          <w:szCs w:val="24"/>
        </w:rPr>
        <w:t xml:space="preserve"> important</w:t>
      </w:r>
      <w:r w:rsidRPr="000254B5">
        <w:rPr>
          <w:sz w:val="24"/>
          <w:szCs w:val="24"/>
        </w:rPr>
        <w:t xml:space="preserve"> not to micromanage completion of tasks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either. Especially when </w:t>
      </w:r>
      <w:proofErr w:type="gramStart"/>
      <w:r w:rsidRPr="000254B5">
        <w:rPr>
          <w:sz w:val="24"/>
          <w:szCs w:val="24"/>
        </w:rPr>
        <w:t>we're</w:t>
      </w:r>
      <w:proofErr w:type="gramEnd"/>
      <w:r w:rsidRPr="000254B5">
        <w:rPr>
          <w:sz w:val="24"/>
          <w:szCs w:val="24"/>
        </w:rPr>
        <w:t xml:space="preserve"> talking about </w:t>
      </w:r>
      <w:r w:rsidR="001459C4" w:rsidRPr="0023352E">
        <w:rPr>
          <w:sz w:val="24"/>
          <w:szCs w:val="24"/>
        </w:rPr>
        <w:t>a person</w:t>
      </w:r>
      <w:r w:rsidRPr="000254B5">
        <w:rPr>
          <w:sz w:val="24"/>
          <w:szCs w:val="24"/>
        </w:rPr>
        <w:t xml:space="preserve"> with a disability and not </w:t>
      </w:r>
      <w:proofErr w:type="gramStart"/>
      <w:r w:rsidRPr="000254B5">
        <w:rPr>
          <w:sz w:val="24"/>
          <w:szCs w:val="24"/>
        </w:rPr>
        <w:t>to micromanage</w:t>
      </w:r>
      <w:proofErr w:type="gramEnd"/>
      <w:r w:rsidR="001459C4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how those accommodations that are being used </w:t>
      </w:r>
      <w:r w:rsidR="001459C4" w:rsidRPr="0023352E">
        <w:rPr>
          <w:sz w:val="24"/>
          <w:szCs w:val="24"/>
        </w:rPr>
        <w:t>to do</w:t>
      </w:r>
      <w:r w:rsidRPr="000254B5">
        <w:rPr>
          <w:sz w:val="24"/>
          <w:szCs w:val="24"/>
        </w:rPr>
        <w:t xml:space="preserve"> the job are working unless they sort of bring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it up and you need to have a conversation </w:t>
      </w:r>
      <w:r w:rsidR="001459C4" w:rsidRPr="0023352E">
        <w:rPr>
          <w:sz w:val="24"/>
          <w:szCs w:val="24"/>
        </w:rPr>
        <w:t>around it</w:t>
      </w:r>
      <w:r w:rsidRPr="000254B5">
        <w:rPr>
          <w:sz w:val="24"/>
          <w:szCs w:val="24"/>
        </w:rPr>
        <w:t>. But not to like just every day being like,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>you know, I think you have this a accommodation but</w:t>
      </w:r>
      <w:r w:rsidR="000A3A32" w:rsidRPr="0023352E">
        <w:rPr>
          <w:sz w:val="24"/>
          <w:szCs w:val="24"/>
        </w:rPr>
        <w:t xml:space="preserve">  </w:t>
      </w:r>
      <w:r w:rsidRPr="000254B5">
        <w:rPr>
          <w:sz w:val="24"/>
          <w:szCs w:val="24"/>
        </w:rPr>
        <w:t>it's not still not improving immediately, right,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>like it's it takes time to work through things,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>so not to micromanage it manage it but not to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>micromanage it is really important as well.</w:t>
      </w:r>
      <w:r w:rsidR="001459C4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>Okay, always think about how we allow our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employees to set their own </w:t>
      </w:r>
      <w:r w:rsidR="001459C4" w:rsidRPr="0023352E">
        <w:rPr>
          <w:sz w:val="24"/>
          <w:szCs w:val="24"/>
        </w:rPr>
        <w:t>schedules to</w:t>
      </w:r>
      <w:r w:rsidRPr="000254B5">
        <w:rPr>
          <w:sz w:val="24"/>
          <w:szCs w:val="24"/>
        </w:rPr>
        <w:t xml:space="preserve"> be able to prioritize their self-care and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evaluate what work needs to </w:t>
      </w:r>
      <w:proofErr w:type="gramStart"/>
      <w:r w:rsidRPr="000254B5">
        <w:rPr>
          <w:sz w:val="24"/>
          <w:szCs w:val="24"/>
        </w:rPr>
        <w:t>be done</w:t>
      </w:r>
      <w:proofErr w:type="gramEnd"/>
      <w:r w:rsidRPr="000254B5">
        <w:rPr>
          <w:sz w:val="24"/>
          <w:szCs w:val="24"/>
        </w:rPr>
        <w:t xml:space="preserve"> </w:t>
      </w:r>
      <w:r w:rsidR="001459C4" w:rsidRPr="0023352E">
        <w:rPr>
          <w:sz w:val="24"/>
          <w:szCs w:val="24"/>
        </w:rPr>
        <w:t>synchronously versus</w:t>
      </w:r>
      <w:r w:rsidRPr="000254B5">
        <w:rPr>
          <w:sz w:val="24"/>
          <w:szCs w:val="24"/>
        </w:rPr>
        <w:t xml:space="preserve"> asynchronously to allow for more of that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flexibility. Okay, we also like to encourage </w:t>
      </w:r>
      <w:r w:rsidR="001459C4" w:rsidRPr="0023352E">
        <w:rPr>
          <w:sz w:val="24"/>
          <w:szCs w:val="24"/>
        </w:rPr>
        <w:t>our senior</w:t>
      </w:r>
      <w:r w:rsidRPr="000254B5">
        <w:rPr>
          <w:sz w:val="24"/>
          <w:szCs w:val="24"/>
        </w:rPr>
        <w:t xml:space="preserve"> managers to be open about who they are,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right. So that when </w:t>
      </w:r>
      <w:proofErr w:type="gramStart"/>
      <w:r w:rsidRPr="000254B5">
        <w:rPr>
          <w:sz w:val="24"/>
          <w:szCs w:val="24"/>
        </w:rPr>
        <w:t>we're</w:t>
      </w:r>
      <w:proofErr w:type="gramEnd"/>
      <w:r w:rsidRPr="000254B5">
        <w:rPr>
          <w:sz w:val="24"/>
          <w:szCs w:val="24"/>
        </w:rPr>
        <w:t xml:space="preserve"> having </w:t>
      </w:r>
      <w:r w:rsidR="001459C4" w:rsidRPr="0023352E">
        <w:rPr>
          <w:sz w:val="24"/>
          <w:szCs w:val="24"/>
        </w:rPr>
        <w:t>conversations about</w:t>
      </w:r>
      <w:r w:rsidRPr="000254B5">
        <w:rPr>
          <w:sz w:val="24"/>
          <w:szCs w:val="24"/>
        </w:rPr>
        <w:t xml:space="preserve"> disability and disability inclusion, it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starts from the top of the organization. And </w:t>
      </w:r>
      <w:r w:rsidR="001459C4" w:rsidRPr="0023352E">
        <w:rPr>
          <w:sz w:val="24"/>
          <w:szCs w:val="24"/>
        </w:rPr>
        <w:t xml:space="preserve">we </w:t>
      </w:r>
      <w:proofErr w:type="gramStart"/>
      <w:r w:rsidR="001459C4" w:rsidRPr="0023352E">
        <w:rPr>
          <w:sz w:val="24"/>
          <w:szCs w:val="24"/>
        </w:rPr>
        <w:t>don’t</w:t>
      </w:r>
      <w:proofErr w:type="gramEnd"/>
      <w:r w:rsidRPr="000254B5">
        <w:rPr>
          <w:sz w:val="24"/>
          <w:szCs w:val="24"/>
        </w:rPr>
        <w:t xml:space="preserve"> make we try to make everybody comfortable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about doing that so that entry level </w:t>
      </w:r>
      <w:r w:rsidR="001459C4" w:rsidRPr="0023352E">
        <w:rPr>
          <w:sz w:val="24"/>
          <w:szCs w:val="24"/>
        </w:rPr>
        <w:t>employees can</w:t>
      </w:r>
      <w:r w:rsidRPr="000254B5">
        <w:rPr>
          <w:sz w:val="24"/>
          <w:szCs w:val="24"/>
        </w:rPr>
        <w:t xml:space="preserve"> also feel comfortable being involved in that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>conversation around accessibility and inclusion.</w:t>
      </w:r>
      <w:r w:rsid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And it </w:t>
      </w:r>
      <w:proofErr w:type="gramStart"/>
      <w:r w:rsidRPr="000254B5">
        <w:rPr>
          <w:sz w:val="24"/>
          <w:szCs w:val="24"/>
        </w:rPr>
        <w:t>doesn't</w:t>
      </w:r>
      <w:proofErr w:type="gramEnd"/>
      <w:r w:rsidRPr="000254B5">
        <w:rPr>
          <w:sz w:val="24"/>
          <w:szCs w:val="24"/>
        </w:rPr>
        <w:t xml:space="preserve"> have to be something that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mystified for people, but it's something </w:t>
      </w:r>
      <w:r w:rsidR="001459C4" w:rsidRPr="0023352E">
        <w:rPr>
          <w:sz w:val="24"/>
          <w:szCs w:val="24"/>
        </w:rPr>
        <w:t>that a</w:t>
      </w:r>
      <w:r w:rsidRPr="000254B5">
        <w:rPr>
          <w:sz w:val="24"/>
          <w:szCs w:val="24"/>
        </w:rPr>
        <w:t xml:space="preserve"> conversation that can happen at any level with any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person around that inclusive and welcoming </w:t>
      </w:r>
      <w:r w:rsidR="001459C4" w:rsidRPr="0023352E">
        <w:rPr>
          <w:sz w:val="24"/>
          <w:szCs w:val="24"/>
        </w:rPr>
        <w:t>culture is</w:t>
      </w:r>
      <w:r w:rsidRPr="000254B5">
        <w:rPr>
          <w:sz w:val="24"/>
          <w:szCs w:val="24"/>
        </w:rPr>
        <w:t xml:space="preserve"> for all levels of the organization. Next slide.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>Want to always make sure that you are reviewing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>your diversity equity inclusion and accessibility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or DEIA practices, </w:t>
      </w:r>
      <w:proofErr w:type="gramStart"/>
      <w:r w:rsidRPr="000254B5">
        <w:rPr>
          <w:sz w:val="24"/>
          <w:szCs w:val="24"/>
        </w:rPr>
        <w:t>right.</w:t>
      </w:r>
      <w:proofErr w:type="gramEnd"/>
      <w:r w:rsidRPr="000254B5">
        <w:rPr>
          <w:sz w:val="24"/>
          <w:szCs w:val="24"/>
        </w:rPr>
        <w:t xml:space="preserve"> Thinking about how </w:t>
      </w:r>
      <w:proofErr w:type="gramStart"/>
      <w:r w:rsidR="001459C4" w:rsidRPr="0023352E">
        <w:rPr>
          <w:sz w:val="24"/>
          <w:szCs w:val="24"/>
        </w:rPr>
        <w:t>all of</w:t>
      </w:r>
      <w:proofErr w:type="gramEnd"/>
      <w:r w:rsidRPr="000254B5">
        <w:rPr>
          <w:sz w:val="24"/>
          <w:szCs w:val="24"/>
        </w:rPr>
        <w:t xml:space="preserve"> these practices and policies play into how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the organization is functioning, </w:t>
      </w:r>
      <w:r w:rsidR="001459C4" w:rsidRPr="0023352E">
        <w:rPr>
          <w:sz w:val="24"/>
          <w:szCs w:val="24"/>
        </w:rPr>
        <w:t>right?</w:t>
      </w:r>
      <w:r w:rsidRPr="000254B5">
        <w:rPr>
          <w:sz w:val="24"/>
          <w:szCs w:val="24"/>
        </w:rPr>
        <w:t xml:space="preserve"> </w:t>
      </w:r>
      <w:r w:rsidR="001459C4" w:rsidRPr="0023352E">
        <w:rPr>
          <w:sz w:val="24"/>
          <w:szCs w:val="24"/>
        </w:rPr>
        <w:t>In employment</w:t>
      </w:r>
      <w:r w:rsidRPr="000254B5">
        <w:rPr>
          <w:sz w:val="24"/>
          <w:szCs w:val="24"/>
        </w:rPr>
        <w:t xml:space="preserve"> and volunteer practices, making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sure that they are encompassing </w:t>
      </w:r>
      <w:proofErr w:type="gramStart"/>
      <w:r w:rsidRPr="000254B5">
        <w:rPr>
          <w:sz w:val="24"/>
          <w:szCs w:val="24"/>
        </w:rPr>
        <w:t>they're</w:t>
      </w:r>
      <w:proofErr w:type="gramEnd"/>
      <w:r w:rsidRPr="000254B5">
        <w:rPr>
          <w:sz w:val="24"/>
          <w:szCs w:val="24"/>
        </w:rPr>
        <w:t xml:space="preserve"> </w:t>
      </w:r>
      <w:r w:rsidR="001459C4" w:rsidRPr="0023352E">
        <w:rPr>
          <w:sz w:val="24"/>
          <w:szCs w:val="24"/>
        </w:rPr>
        <w:t>not limited</w:t>
      </w:r>
      <w:r w:rsidRPr="000254B5">
        <w:rPr>
          <w:sz w:val="24"/>
          <w:szCs w:val="24"/>
        </w:rPr>
        <w:t xml:space="preserve"> to accommodations talent recruitment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and potential policies but also just the </w:t>
      </w:r>
      <w:r w:rsidR="001459C4" w:rsidRPr="0023352E">
        <w:rPr>
          <w:sz w:val="24"/>
          <w:szCs w:val="24"/>
        </w:rPr>
        <w:t>way that</w:t>
      </w:r>
      <w:r w:rsidRPr="000254B5">
        <w:rPr>
          <w:sz w:val="24"/>
          <w:szCs w:val="24"/>
        </w:rPr>
        <w:t xml:space="preserve"> people need to live their lives, right. Are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>you able to think about a flexible PTO schedule?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Or other things like that I think </w:t>
      </w:r>
      <w:proofErr w:type="gramStart"/>
      <w:r w:rsidRPr="000254B5">
        <w:rPr>
          <w:sz w:val="24"/>
          <w:szCs w:val="24"/>
        </w:rPr>
        <w:t>that's</w:t>
      </w:r>
      <w:proofErr w:type="gramEnd"/>
      <w:r w:rsidRPr="000254B5">
        <w:rPr>
          <w:sz w:val="24"/>
          <w:szCs w:val="24"/>
        </w:rPr>
        <w:t xml:space="preserve"> going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to be ways to help out with making </w:t>
      </w:r>
      <w:r w:rsidR="001459C4" w:rsidRPr="0023352E">
        <w:rPr>
          <w:sz w:val="24"/>
          <w:szCs w:val="24"/>
        </w:rPr>
        <w:t>sure that</w:t>
      </w:r>
      <w:r w:rsidRPr="000254B5">
        <w:rPr>
          <w:sz w:val="24"/>
          <w:szCs w:val="24"/>
        </w:rPr>
        <w:t xml:space="preserve"> your employment practices really encompass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the </w:t>
      </w:r>
      <w:r w:rsidR="001459C4" w:rsidRPr="0023352E">
        <w:rPr>
          <w:sz w:val="24"/>
          <w:szCs w:val="24"/>
        </w:rPr>
        <w:t>ever-changing</w:t>
      </w:r>
      <w:r w:rsidRPr="000254B5">
        <w:rPr>
          <w:sz w:val="24"/>
          <w:szCs w:val="24"/>
        </w:rPr>
        <w:t xml:space="preserve"> world of employment. </w:t>
      </w:r>
      <w:r w:rsidR="001459C4" w:rsidRPr="0023352E">
        <w:rPr>
          <w:sz w:val="24"/>
          <w:szCs w:val="24"/>
        </w:rPr>
        <w:t>Your facilities</w:t>
      </w:r>
      <w:r w:rsidRPr="000254B5">
        <w:rPr>
          <w:sz w:val="24"/>
          <w:szCs w:val="24"/>
        </w:rPr>
        <w:t xml:space="preserve"> and your events, right. Always use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only accessible places, spaces, and practices, </w:t>
      </w:r>
      <w:r w:rsidR="001459C4" w:rsidRPr="0023352E">
        <w:rPr>
          <w:sz w:val="24"/>
          <w:szCs w:val="24"/>
        </w:rPr>
        <w:t>and promote</w:t>
      </w:r>
      <w:r w:rsidRPr="000254B5">
        <w:rPr>
          <w:sz w:val="24"/>
          <w:szCs w:val="24"/>
        </w:rPr>
        <w:t xml:space="preserve"> universal design. If you're going to invite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your team out to </w:t>
      </w:r>
      <w:proofErr w:type="gramStart"/>
      <w:r w:rsidR="001459C4" w:rsidRPr="0023352E">
        <w:rPr>
          <w:sz w:val="24"/>
          <w:szCs w:val="24"/>
        </w:rPr>
        <w:t>a dinner</w:t>
      </w:r>
      <w:proofErr w:type="gramEnd"/>
      <w:r w:rsidRPr="000254B5">
        <w:rPr>
          <w:sz w:val="24"/>
          <w:szCs w:val="24"/>
        </w:rPr>
        <w:t xml:space="preserve"> or have a function at </w:t>
      </w:r>
      <w:proofErr w:type="gramStart"/>
      <w:r w:rsidRPr="000254B5">
        <w:rPr>
          <w:sz w:val="24"/>
          <w:szCs w:val="24"/>
        </w:rPr>
        <w:t>a</w:t>
      </w:r>
      <w:r w:rsidR="000A3A32" w:rsidRPr="0023352E">
        <w:rPr>
          <w:sz w:val="24"/>
          <w:szCs w:val="24"/>
        </w:rPr>
        <w:t xml:space="preserve">  </w:t>
      </w:r>
      <w:r w:rsidRPr="000254B5">
        <w:rPr>
          <w:sz w:val="24"/>
          <w:szCs w:val="24"/>
        </w:rPr>
        <w:t>bar</w:t>
      </w:r>
      <w:proofErr w:type="gramEnd"/>
      <w:r w:rsidRPr="000254B5">
        <w:rPr>
          <w:sz w:val="24"/>
          <w:szCs w:val="24"/>
        </w:rPr>
        <w:t>, whatever like what lot of people do all these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things all the time. Have you visited </w:t>
      </w:r>
      <w:proofErr w:type="gramStart"/>
      <w:r w:rsidRPr="000254B5">
        <w:rPr>
          <w:sz w:val="24"/>
          <w:szCs w:val="24"/>
        </w:rPr>
        <w:t>the space?</w:t>
      </w:r>
      <w:r w:rsidR="000A3A32" w:rsidRPr="0023352E">
        <w:rPr>
          <w:sz w:val="24"/>
          <w:szCs w:val="24"/>
        </w:rPr>
        <w:t xml:space="preserve">  </w:t>
      </w:r>
      <w:proofErr w:type="gramEnd"/>
      <w:r w:rsidRPr="000254B5">
        <w:rPr>
          <w:sz w:val="24"/>
          <w:szCs w:val="24"/>
        </w:rPr>
        <w:t xml:space="preserve">Have you asked about </w:t>
      </w:r>
      <w:proofErr w:type="gramStart"/>
      <w:r w:rsidRPr="000254B5">
        <w:rPr>
          <w:sz w:val="24"/>
          <w:szCs w:val="24"/>
        </w:rPr>
        <w:t>the accessibility</w:t>
      </w:r>
      <w:proofErr w:type="gramEnd"/>
      <w:r w:rsidRPr="000254B5">
        <w:rPr>
          <w:sz w:val="24"/>
          <w:szCs w:val="24"/>
        </w:rPr>
        <w:t>? Do you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know if somebody with a wheelchair can get </w:t>
      </w:r>
      <w:r w:rsidR="001459C4" w:rsidRPr="0023352E">
        <w:rPr>
          <w:sz w:val="24"/>
          <w:szCs w:val="24"/>
        </w:rPr>
        <w:t>to the</w:t>
      </w:r>
      <w:r w:rsidRPr="000254B5">
        <w:rPr>
          <w:sz w:val="24"/>
          <w:szCs w:val="24"/>
        </w:rPr>
        <w:t xml:space="preserve"> bathroom, right? </w:t>
      </w:r>
      <w:proofErr w:type="gramStart"/>
      <w:r w:rsidRPr="000254B5">
        <w:rPr>
          <w:sz w:val="24"/>
          <w:szCs w:val="24"/>
        </w:rPr>
        <w:t>So</w:t>
      </w:r>
      <w:proofErr w:type="gramEnd"/>
      <w:r w:rsidRPr="000254B5">
        <w:rPr>
          <w:sz w:val="24"/>
          <w:szCs w:val="24"/>
        </w:rPr>
        <w:t xml:space="preserve"> everything should be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thought about with this idea of universal </w:t>
      </w:r>
      <w:r w:rsidR="001459C4" w:rsidRPr="0023352E">
        <w:rPr>
          <w:sz w:val="24"/>
          <w:szCs w:val="24"/>
        </w:rPr>
        <w:t>design in</w:t>
      </w:r>
      <w:r w:rsidRPr="000254B5">
        <w:rPr>
          <w:sz w:val="24"/>
          <w:szCs w:val="24"/>
        </w:rPr>
        <w:t xml:space="preserve"> mind, </w:t>
      </w:r>
      <w:proofErr w:type="gramStart"/>
      <w:r w:rsidRPr="000254B5">
        <w:rPr>
          <w:sz w:val="24"/>
          <w:szCs w:val="24"/>
        </w:rPr>
        <w:t>right.</w:t>
      </w:r>
      <w:proofErr w:type="gramEnd"/>
      <w:r w:rsidRPr="000254B5">
        <w:rPr>
          <w:sz w:val="24"/>
          <w:szCs w:val="24"/>
        </w:rPr>
        <w:t xml:space="preserve"> We </w:t>
      </w:r>
      <w:proofErr w:type="gramStart"/>
      <w:r w:rsidRPr="000254B5">
        <w:rPr>
          <w:sz w:val="24"/>
          <w:szCs w:val="24"/>
        </w:rPr>
        <w:t>want to also</w:t>
      </w:r>
      <w:proofErr w:type="gramEnd"/>
      <w:r w:rsidRPr="000254B5">
        <w:rPr>
          <w:sz w:val="24"/>
          <w:szCs w:val="24"/>
        </w:rPr>
        <w:t xml:space="preserve"> always think about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all the people at the organization and </w:t>
      </w:r>
      <w:r w:rsidR="001459C4" w:rsidRPr="0023352E">
        <w:rPr>
          <w:sz w:val="24"/>
          <w:szCs w:val="24"/>
        </w:rPr>
        <w:t xml:space="preserve">their </w:t>
      </w:r>
      <w:r w:rsidR="001459C4" w:rsidRPr="0023352E">
        <w:rPr>
          <w:sz w:val="24"/>
          <w:szCs w:val="24"/>
        </w:rPr>
        <w:lastRenderedPageBreak/>
        <w:t>access</w:t>
      </w:r>
      <w:r w:rsidRPr="000254B5">
        <w:rPr>
          <w:sz w:val="24"/>
          <w:szCs w:val="24"/>
        </w:rPr>
        <w:t xml:space="preserve"> needs when planning events so that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everybody can </w:t>
      </w:r>
      <w:proofErr w:type="gramStart"/>
      <w:r w:rsidRPr="000254B5">
        <w:rPr>
          <w:sz w:val="24"/>
          <w:szCs w:val="24"/>
        </w:rPr>
        <w:t>be fully included</w:t>
      </w:r>
      <w:proofErr w:type="gramEnd"/>
      <w:r w:rsidRPr="000254B5">
        <w:rPr>
          <w:sz w:val="24"/>
          <w:szCs w:val="24"/>
        </w:rPr>
        <w:t xml:space="preserve">. And then </w:t>
      </w:r>
      <w:r w:rsidR="001459C4" w:rsidRPr="0023352E">
        <w:rPr>
          <w:sz w:val="24"/>
          <w:szCs w:val="24"/>
        </w:rPr>
        <w:t>thinking about</w:t>
      </w:r>
      <w:r w:rsidRPr="000254B5">
        <w:rPr>
          <w:sz w:val="24"/>
          <w:szCs w:val="24"/>
        </w:rPr>
        <w:t xml:space="preserve"> online accessibility. If you're in </w:t>
      </w:r>
      <w:proofErr w:type="gramStart"/>
      <w:r w:rsidRPr="000254B5">
        <w:rPr>
          <w:sz w:val="24"/>
          <w:szCs w:val="24"/>
        </w:rPr>
        <w:t>hybrid</w:t>
      </w:r>
      <w:proofErr w:type="gramEnd"/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environment, if you're in a remote environment, </w:t>
      </w:r>
      <w:r w:rsidR="001459C4" w:rsidRPr="0023352E">
        <w:rPr>
          <w:sz w:val="24"/>
          <w:szCs w:val="24"/>
        </w:rPr>
        <w:t>are your</w:t>
      </w:r>
      <w:r w:rsidRPr="000254B5">
        <w:rPr>
          <w:sz w:val="24"/>
          <w:szCs w:val="24"/>
        </w:rPr>
        <w:t xml:space="preserve"> websites, </w:t>
      </w:r>
      <w:proofErr w:type="gramStart"/>
      <w:r w:rsidRPr="000254B5">
        <w:rPr>
          <w:sz w:val="24"/>
          <w:szCs w:val="24"/>
        </w:rPr>
        <w:t>is are</w:t>
      </w:r>
      <w:proofErr w:type="gramEnd"/>
      <w:r w:rsidRPr="000254B5">
        <w:rPr>
          <w:sz w:val="24"/>
          <w:szCs w:val="24"/>
        </w:rPr>
        <w:t xml:space="preserve"> the social media and all the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content fully accessible, right. There are </w:t>
      </w:r>
      <w:r w:rsidR="001459C4" w:rsidRPr="0023352E">
        <w:rPr>
          <w:sz w:val="24"/>
          <w:szCs w:val="24"/>
        </w:rPr>
        <w:t>web content</w:t>
      </w:r>
      <w:r w:rsidRPr="000254B5">
        <w:rPr>
          <w:sz w:val="24"/>
          <w:szCs w:val="24"/>
        </w:rPr>
        <w:t xml:space="preserve"> accessibility guidelines to help people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get there. And you know Eric is our </w:t>
      </w:r>
      <w:r w:rsidR="001459C4" w:rsidRPr="0023352E">
        <w:rPr>
          <w:sz w:val="24"/>
          <w:szCs w:val="24"/>
        </w:rPr>
        <w:t>specialist at</w:t>
      </w:r>
      <w:r w:rsidRPr="000254B5">
        <w:rPr>
          <w:sz w:val="24"/>
          <w:szCs w:val="24"/>
        </w:rPr>
        <w:t xml:space="preserve"> RespectAbility for that. And you know we have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him to help to guide that practice for us. </w:t>
      </w:r>
      <w:proofErr w:type="gramStart"/>
      <w:r w:rsidR="001459C4" w:rsidRPr="0023352E">
        <w:rPr>
          <w:sz w:val="24"/>
          <w:szCs w:val="24"/>
        </w:rPr>
        <w:t>We’re</w:t>
      </w:r>
      <w:proofErr w:type="gramEnd"/>
      <w:r w:rsidR="001459C4" w:rsidRPr="0023352E">
        <w:rPr>
          <w:sz w:val="24"/>
          <w:szCs w:val="24"/>
        </w:rPr>
        <w:t xml:space="preserve"> also</w:t>
      </w:r>
      <w:r w:rsidRPr="000254B5">
        <w:rPr>
          <w:sz w:val="24"/>
          <w:szCs w:val="24"/>
        </w:rPr>
        <w:t xml:space="preserve"> able to educate others on what they can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be doing to better improve their </w:t>
      </w:r>
      <w:r w:rsidR="001459C4" w:rsidRPr="0023352E">
        <w:rPr>
          <w:sz w:val="24"/>
          <w:szCs w:val="24"/>
        </w:rPr>
        <w:t>accessibility when</w:t>
      </w:r>
      <w:r w:rsidRPr="000254B5">
        <w:rPr>
          <w:sz w:val="24"/>
          <w:szCs w:val="24"/>
        </w:rPr>
        <w:t xml:space="preserve"> it comes to any of their online materials as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well, right. If </w:t>
      </w:r>
      <w:proofErr w:type="gramStart"/>
      <w:r w:rsidRPr="000254B5">
        <w:rPr>
          <w:sz w:val="24"/>
          <w:szCs w:val="24"/>
        </w:rPr>
        <w:t>you're</w:t>
      </w:r>
      <w:proofErr w:type="gramEnd"/>
      <w:r w:rsidRPr="000254B5">
        <w:rPr>
          <w:sz w:val="24"/>
          <w:szCs w:val="24"/>
        </w:rPr>
        <w:t xml:space="preserve"> not sure how accessible </w:t>
      </w:r>
      <w:r w:rsidR="001459C4" w:rsidRPr="0023352E">
        <w:rPr>
          <w:sz w:val="24"/>
          <w:szCs w:val="24"/>
        </w:rPr>
        <w:t>all of</w:t>
      </w:r>
      <w:r w:rsidRPr="000254B5">
        <w:rPr>
          <w:sz w:val="24"/>
          <w:szCs w:val="24"/>
        </w:rPr>
        <w:t xml:space="preserve"> these things are, think about who is in the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room when decisions are being made, when </w:t>
      </w:r>
      <w:r w:rsidR="001459C4" w:rsidRPr="0023352E">
        <w:rPr>
          <w:sz w:val="24"/>
          <w:szCs w:val="24"/>
        </w:rPr>
        <w:t>policies are</w:t>
      </w:r>
      <w:r w:rsidRPr="000254B5">
        <w:rPr>
          <w:sz w:val="24"/>
          <w:szCs w:val="24"/>
        </w:rPr>
        <w:t xml:space="preserve"> being written. Are people </w:t>
      </w:r>
      <w:proofErr w:type="gramStart"/>
      <w:r w:rsidRPr="000254B5">
        <w:rPr>
          <w:sz w:val="24"/>
          <w:szCs w:val="24"/>
        </w:rPr>
        <w:t>at</w:t>
      </w:r>
      <w:proofErr w:type="gramEnd"/>
      <w:r w:rsidRPr="000254B5">
        <w:rPr>
          <w:sz w:val="24"/>
          <w:szCs w:val="24"/>
        </w:rPr>
        <w:t xml:space="preserve"> disabilities</w:t>
      </w:r>
      <w:r w:rsidR="000A3A32" w:rsidRPr="0023352E">
        <w:rPr>
          <w:sz w:val="24"/>
          <w:szCs w:val="24"/>
        </w:rPr>
        <w:t xml:space="preserve"> </w:t>
      </w:r>
      <w:proofErr w:type="gramStart"/>
      <w:r w:rsidRPr="000254B5">
        <w:rPr>
          <w:sz w:val="24"/>
          <w:szCs w:val="24"/>
        </w:rPr>
        <w:t>being centered</w:t>
      </w:r>
      <w:proofErr w:type="gramEnd"/>
      <w:r w:rsidRPr="000254B5">
        <w:rPr>
          <w:sz w:val="24"/>
          <w:szCs w:val="24"/>
        </w:rPr>
        <w:t xml:space="preserve"> and thought about in </w:t>
      </w:r>
      <w:r w:rsidR="001459C4" w:rsidRPr="0023352E">
        <w:rPr>
          <w:sz w:val="24"/>
          <w:szCs w:val="24"/>
        </w:rPr>
        <w:t>decision making</w:t>
      </w:r>
      <w:r w:rsidRPr="000254B5">
        <w:rPr>
          <w:sz w:val="24"/>
          <w:szCs w:val="24"/>
        </w:rPr>
        <w:t xml:space="preserve"> around the issues that truly </w:t>
      </w:r>
      <w:r w:rsidR="001459C4" w:rsidRPr="0023352E">
        <w:rPr>
          <w:sz w:val="24"/>
          <w:szCs w:val="24"/>
        </w:rPr>
        <w:t>impact them</w:t>
      </w:r>
      <w:r w:rsidRPr="000254B5">
        <w:rPr>
          <w:sz w:val="24"/>
          <w:szCs w:val="24"/>
        </w:rPr>
        <w:t>.</w:t>
      </w:r>
      <w:r w:rsidR="001459C4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Always want to make sure that you </w:t>
      </w:r>
      <w:r w:rsidR="001459C4" w:rsidRPr="0023352E">
        <w:rPr>
          <w:sz w:val="24"/>
          <w:szCs w:val="24"/>
        </w:rPr>
        <w:t>are also</w:t>
      </w:r>
      <w:r w:rsidRPr="000254B5">
        <w:rPr>
          <w:sz w:val="24"/>
          <w:szCs w:val="24"/>
        </w:rPr>
        <w:t xml:space="preserve"> supporting diverse candidates, </w:t>
      </w:r>
      <w:proofErr w:type="gramStart"/>
      <w:r w:rsidRPr="000254B5">
        <w:rPr>
          <w:sz w:val="24"/>
          <w:szCs w:val="24"/>
        </w:rPr>
        <w:t>right.</w:t>
      </w:r>
      <w:proofErr w:type="gramEnd"/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One of the ways that we have done that </w:t>
      </w:r>
      <w:r w:rsidR="001459C4" w:rsidRPr="0023352E">
        <w:rPr>
          <w:sz w:val="24"/>
          <w:szCs w:val="24"/>
        </w:rPr>
        <w:t>in the</w:t>
      </w:r>
      <w:r w:rsidRPr="000254B5">
        <w:rPr>
          <w:sz w:val="24"/>
          <w:szCs w:val="24"/>
        </w:rPr>
        <w:t xml:space="preserve"> world today is making sure that there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are employee resource groups. Those </w:t>
      </w:r>
      <w:r w:rsidR="001459C4" w:rsidRPr="0023352E">
        <w:rPr>
          <w:sz w:val="24"/>
          <w:szCs w:val="24"/>
        </w:rPr>
        <w:t>employee resource</w:t>
      </w:r>
      <w:r w:rsidRPr="000254B5">
        <w:rPr>
          <w:sz w:val="24"/>
          <w:szCs w:val="24"/>
        </w:rPr>
        <w:t xml:space="preserve"> groups or ERGs are </w:t>
      </w:r>
      <w:proofErr w:type="gramStart"/>
      <w:r w:rsidRPr="000254B5">
        <w:rPr>
          <w:sz w:val="24"/>
          <w:szCs w:val="24"/>
        </w:rPr>
        <w:t>a great way</w:t>
      </w:r>
      <w:proofErr w:type="gramEnd"/>
      <w:r w:rsidRPr="000254B5">
        <w:rPr>
          <w:sz w:val="24"/>
          <w:szCs w:val="24"/>
        </w:rPr>
        <w:t xml:space="preserve"> to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make sure that people with different </w:t>
      </w:r>
      <w:r w:rsidR="0023352E" w:rsidRPr="000254B5">
        <w:rPr>
          <w:sz w:val="24"/>
          <w:szCs w:val="24"/>
        </w:rPr>
        <w:t>identities</w:t>
      </w:r>
      <w:r w:rsidR="0023352E" w:rsidRPr="0023352E">
        <w:rPr>
          <w:sz w:val="24"/>
          <w:szCs w:val="24"/>
        </w:rPr>
        <w:t xml:space="preserve"> are</w:t>
      </w:r>
      <w:r w:rsidRPr="000254B5">
        <w:rPr>
          <w:sz w:val="24"/>
          <w:szCs w:val="24"/>
        </w:rPr>
        <w:t xml:space="preserve"> represented in the organization well, right.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>The ERGs can meet and discuss things that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>are of concern to them and make sure that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>they have executive sponsorship, people who are</w:t>
      </w:r>
      <w:r w:rsidR="001459C4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>in leadership to not only support the ideas that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>are being shared and promoted from the group,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>but also being able to support it financially as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>needed for whenever there needs to be made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>a change needs to be made to enhanced policies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and practices, okay. </w:t>
      </w:r>
      <w:proofErr w:type="gramStart"/>
      <w:r w:rsidRPr="000254B5">
        <w:rPr>
          <w:sz w:val="24"/>
          <w:szCs w:val="24"/>
        </w:rPr>
        <w:t>So</w:t>
      </w:r>
      <w:proofErr w:type="gramEnd"/>
      <w:r w:rsidRPr="000254B5">
        <w:rPr>
          <w:sz w:val="24"/>
          <w:szCs w:val="24"/>
        </w:rPr>
        <w:t xml:space="preserve"> encouraging, and </w:t>
      </w:r>
      <w:r w:rsidR="001459C4" w:rsidRPr="0023352E">
        <w:rPr>
          <w:sz w:val="24"/>
          <w:szCs w:val="24"/>
        </w:rPr>
        <w:t>seeking, and</w:t>
      </w:r>
      <w:r w:rsidRPr="000254B5">
        <w:rPr>
          <w:sz w:val="24"/>
          <w:szCs w:val="24"/>
        </w:rPr>
        <w:t xml:space="preserve"> using accommodations to help one be more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successful is super important. </w:t>
      </w:r>
      <w:r w:rsidR="001459C4" w:rsidRPr="0023352E">
        <w:rPr>
          <w:sz w:val="24"/>
          <w:szCs w:val="24"/>
        </w:rPr>
        <w:t>Checking in</w:t>
      </w:r>
      <w:r w:rsidRPr="000254B5">
        <w:rPr>
          <w:sz w:val="24"/>
          <w:szCs w:val="24"/>
        </w:rPr>
        <w:t xml:space="preserve"> with each person to see what they might need.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Removing any barriers. This </w:t>
      </w:r>
      <w:proofErr w:type="gramStart"/>
      <w:r w:rsidRPr="000254B5">
        <w:rPr>
          <w:sz w:val="24"/>
          <w:szCs w:val="24"/>
        </w:rPr>
        <w:t xml:space="preserve">was something </w:t>
      </w:r>
      <w:r w:rsidR="001459C4" w:rsidRPr="0023352E">
        <w:rPr>
          <w:sz w:val="24"/>
          <w:szCs w:val="24"/>
        </w:rPr>
        <w:t>that was</w:t>
      </w:r>
      <w:proofErr w:type="gramEnd"/>
      <w:r w:rsidRPr="000254B5">
        <w:rPr>
          <w:sz w:val="24"/>
          <w:szCs w:val="24"/>
        </w:rPr>
        <w:t xml:space="preserve"> mentioned in the chat as well for inclusive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>workspaces, but removing any physical or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>other barriers to people being able to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>access materials is super important.</w:t>
      </w:r>
      <w:r w:rsidR="0023352E">
        <w:rPr>
          <w:sz w:val="24"/>
          <w:szCs w:val="24"/>
        </w:rPr>
        <w:t xml:space="preserve"> </w:t>
      </w:r>
      <w:proofErr w:type="gramStart"/>
      <w:r w:rsidRPr="000254B5">
        <w:rPr>
          <w:sz w:val="24"/>
          <w:szCs w:val="24"/>
        </w:rPr>
        <w:t>Making</w:t>
      </w:r>
      <w:proofErr w:type="gramEnd"/>
      <w:r w:rsidRPr="000254B5">
        <w:rPr>
          <w:sz w:val="24"/>
          <w:szCs w:val="24"/>
        </w:rPr>
        <w:t xml:space="preserve"> </w:t>
      </w:r>
      <w:r w:rsidR="001459C4" w:rsidRPr="0023352E">
        <w:rPr>
          <w:sz w:val="24"/>
          <w:szCs w:val="24"/>
        </w:rPr>
        <w:t>sure that</w:t>
      </w:r>
      <w:r w:rsidRPr="000254B5">
        <w:rPr>
          <w:sz w:val="24"/>
          <w:szCs w:val="24"/>
        </w:rPr>
        <w:t xml:space="preserve"> your content is screen reader </w:t>
      </w:r>
      <w:r w:rsidR="001459C4" w:rsidRPr="0023352E">
        <w:rPr>
          <w:sz w:val="24"/>
          <w:szCs w:val="24"/>
        </w:rPr>
        <w:t xml:space="preserve">accessible, </w:t>
      </w:r>
      <w:r w:rsidRPr="000254B5">
        <w:rPr>
          <w:sz w:val="24"/>
          <w:szCs w:val="24"/>
        </w:rPr>
        <w:t xml:space="preserve">that there are captions. And </w:t>
      </w:r>
      <w:proofErr w:type="gramStart"/>
      <w:r w:rsidRPr="000254B5">
        <w:rPr>
          <w:sz w:val="24"/>
          <w:szCs w:val="24"/>
        </w:rPr>
        <w:t>of course</w:t>
      </w:r>
      <w:proofErr w:type="gramEnd"/>
      <w:r w:rsidRPr="000254B5">
        <w:rPr>
          <w:sz w:val="24"/>
          <w:szCs w:val="24"/>
        </w:rPr>
        <w:t xml:space="preserve"> that </w:t>
      </w:r>
      <w:r w:rsidR="001459C4" w:rsidRPr="0023352E">
        <w:rPr>
          <w:sz w:val="24"/>
          <w:szCs w:val="24"/>
        </w:rPr>
        <w:t>your physical</w:t>
      </w:r>
      <w:r w:rsidRPr="000254B5">
        <w:rPr>
          <w:sz w:val="24"/>
          <w:szCs w:val="24"/>
        </w:rPr>
        <w:t xml:space="preserve"> spaces are wheelchair accessible are all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super important to making people feel </w:t>
      </w:r>
      <w:r w:rsidR="001459C4" w:rsidRPr="0023352E">
        <w:rPr>
          <w:sz w:val="24"/>
          <w:szCs w:val="24"/>
        </w:rPr>
        <w:t>included and</w:t>
      </w:r>
      <w:r w:rsidRPr="000254B5">
        <w:rPr>
          <w:sz w:val="24"/>
          <w:szCs w:val="24"/>
        </w:rPr>
        <w:t xml:space="preserve"> welcomed in a space, </w:t>
      </w:r>
      <w:proofErr w:type="gramStart"/>
      <w:r w:rsidRPr="000254B5">
        <w:rPr>
          <w:sz w:val="24"/>
          <w:szCs w:val="24"/>
        </w:rPr>
        <w:t>right.</w:t>
      </w:r>
      <w:proofErr w:type="gramEnd"/>
      <w:r w:rsidRPr="000254B5">
        <w:rPr>
          <w:sz w:val="24"/>
          <w:szCs w:val="24"/>
        </w:rPr>
        <w:t xml:space="preserve"> But if </w:t>
      </w:r>
      <w:proofErr w:type="gramStart"/>
      <w:r w:rsidRPr="000254B5">
        <w:rPr>
          <w:sz w:val="24"/>
          <w:szCs w:val="24"/>
        </w:rPr>
        <w:t>you're</w:t>
      </w:r>
      <w:proofErr w:type="gramEnd"/>
      <w:r w:rsidRPr="000254B5">
        <w:rPr>
          <w:sz w:val="24"/>
          <w:szCs w:val="24"/>
        </w:rPr>
        <w:t xml:space="preserve"> not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sure, just ask, </w:t>
      </w:r>
      <w:proofErr w:type="gramStart"/>
      <w:r w:rsidRPr="000254B5">
        <w:rPr>
          <w:sz w:val="24"/>
          <w:szCs w:val="24"/>
        </w:rPr>
        <w:t>right.</w:t>
      </w:r>
      <w:proofErr w:type="gramEnd"/>
      <w:r w:rsidRPr="000254B5">
        <w:rPr>
          <w:sz w:val="24"/>
          <w:szCs w:val="24"/>
        </w:rPr>
        <w:t xml:space="preserve"> Ask your employees </w:t>
      </w:r>
      <w:r w:rsidR="001459C4" w:rsidRPr="0023352E">
        <w:rPr>
          <w:sz w:val="24"/>
          <w:szCs w:val="24"/>
        </w:rPr>
        <w:t>all the</w:t>
      </w:r>
      <w:r w:rsidRPr="000254B5">
        <w:rPr>
          <w:sz w:val="24"/>
          <w:szCs w:val="24"/>
        </w:rPr>
        <w:t xml:space="preserve"> time what they might need to thrive in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the workplace. And </w:t>
      </w:r>
      <w:proofErr w:type="gramStart"/>
      <w:r w:rsidRPr="000254B5">
        <w:rPr>
          <w:sz w:val="24"/>
          <w:szCs w:val="24"/>
        </w:rPr>
        <w:t>it's</w:t>
      </w:r>
      <w:proofErr w:type="gramEnd"/>
      <w:r w:rsidRPr="000254B5">
        <w:rPr>
          <w:sz w:val="24"/>
          <w:szCs w:val="24"/>
        </w:rPr>
        <w:t xml:space="preserve"> important to think </w:t>
      </w:r>
      <w:r w:rsidR="001459C4" w:rsidRPr="0023352E">
        <w:rPr>
          <w:sz w:val="24"/>
          <w:szCs w:val="24"/>
        </w:rPr>
        <w:t>about asking</w:t>
      </w:r>
      <w:r w:rsidRPr="000254B5">
        <w:rPr>
          <w:sz w:val="24"/>
          <w:szCs w:val="24"/>
        </w:rPr>
        <w:t xml:space="preserve"> not just once, so like you've hired </w:t>
      </w:r>
      <w:r w:rsidR="001459C4" w:rsidRPr="0023352E">
        <w:rPr>
          <w:sz w:val="24"/>
          <w:szCs w:val="24"/>
        </w:rPr>
        <w:t>somebody,</w:t>
      </w:r>
      <w:r w:rsidR="00A617F0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they didn't need anything, but that doesn't mean </w:t>
      </w:r>
      <w:r w:rsidR="00A617F0" w:rsidRPr="0023352E">
        <w:rPr>
          <w:sz w:val="24"/>
          <w:szCs w:val="24"/>
        </w:rPr>
        <w:t>you shouldn’t</w:t>
      </w:r>
      <w:r w:rsidRPr="000254B5">
        <w:rPr>
          <w:sz w:val="24"/>
          <w:szCs w:val="24"/>
        </w:rPr>
        <w:t xml:space="preserve"> check in with them annually or every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six months. But make sure that you are checking </w:t>
      </w:r>
      <w:r w:rsidR="001459C4" w:rsidRPr="0023352E">
        <w:rPr>
          <w:sz w:val="24"/>
          <w:szCs w:val="24"/>
        </w:rPr>
        <w:t>in because</w:t>
      </w:r>
      <w:r w:rsidRPr="000254B5">
        <w:rPr>
          <w:sz w:val="24"/>
          <w:szCs w:val="24"/>
        </w:rPr>
        <w:t xml:space="preserve"> access needs do change. So </w:t>
      </w:r>
      <w:proofErr w:type="gramStart"/>
      <w:r w:rsidRPr="000254B5">
        <w:rPr>
          <w:sz w:val="24"/>
          <w:szCs w:val="24"/>
        </w:rPr>
        <w:t>don't</w:t>
      </w:r>
      <w:proofErr w:type="gramEnd"/>
      <w:r w:rsidRPr="000254B5">
        <w:rPr>
          <w:sz w:val="24"/>
          <w:szCs w:val="24"/>
        </w:rPr>
        <w:t xml:space="preserve"> assume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that somebody's access </w:t>
      </w:r>
      <w:proofErr w:type="gramStart"/>
      <w:r w:rsidRPr="000254B5">
        <w:rPr>
          <w:sz w:val="24"/>
          <w:szCs w:val="24"/>
        </w:rPr>
        <w:t>need</w:t>
      </w:r>
      <w:proofErr w:type="gramEnd"/>
      <w:r w:rsidRPr="000254B5">
        <w:rPr>
          <w:sz w:val="24"/>
          <w:szCs w:val="24"/>
        </w:rPr>
        <w:t xml:space="preserve"> when you hired </w:t>
      </w:r>
      <w:r w:rsidR="001459C4" w:rsidRPr="0023352E">
        <w:rPr>
          <w:sz w:val="24"/>
          <w:szCs w:val="24"/>
        </w:rPr>
        <w:t>them in</w:t>
      </w:r>
      <w:r w:rsidRPr="000254B5">
        <w:rPr>
          <w:sz w:val="24"/>
          <w:szCs w:val="24"/>
        </w:rPr>
        <w:t xml:space="preserve"> 2020, is the same as in 2024. Do make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sure that </w:t>
      </w:r>
      <w:proofErr w:type="gramStart"/>
      <w:r w:rsidRPr="000254B5">
        <w:rPr>
          <w:sz w:val="24"/>
          <w:szCs w:val="24"/>
        </w:rPr>
        <w:t>you're</w:t>
      </w:r>
      <w:proofErr w:type="gramEnd"/>
      <w:r w:rsidRPr="000254B5">
        <w:rPr>
          <w:sz w:val="24"/>
          <w:szCs w:val="24"/>
        </w:rPr>
        <w:t xml:space="preserve"> checking in with them </w:t>
      </w:r>
      <w:r w:rsidR="001459C4" w:rsidRPr="0023352E">
        <w:rPr>
          <w:sz w:val="24"/>
          <w:szCs w:val="24"/>
        </w:rPr>
        <w:t>constantly and</w:t>
      </w:r>
      <w:r w:rsidRPr="000254B5">
        <w:rPr>
          <w:sz w:val="24"/>
          <w:szCs w:val="24"/>
        </w:rPr>
        <w:t xml:space="preserve"> thinking about what their access needs might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be. All right. </w:t>
      </w:r>
      <w:proofErr w:type="gramStart"/>
      <w:r w:rsidRPr="000254B5">
        <w:rPr>
          <w:sz w:val="24"/>
          <w:szCs w:val="24"/>
        </w:rPr>
        <w:t>It's</w:t>
      </w:r>
      <w:proofErr w:type="gramEnd"/>
      <w:r w:rsidRPr="000254B5">
        <w:rPr>
          <w:sz w:val="24"/>
          <w:szCs w:val="24"/>
        </w:rPr>
        <w:t xml:space="preserve"> also important to create </w:t>
      </w:r>
      <w:r w:rsidR="001459C4" w:rsidRPr="0023352E">
        <w:rPr>
          <w:sz w:val="24"/>
          <w:szCs w:val="24"/>
        </w:rPr>
        <w:t>an access</w:t>
      </w:r>
      <w:r w:rsidRPr="000254B5">
        <w:rPr>
          <w:sz w:val="24"/>
          <w:szCs w:val="24"/>
        </w:rPr>
        <w:t xml:space="preserve"> and communication policy, right. </w:t>
      </w:r>
      <w:proofErr w:type="gramStart"/>
      <w:r w:rsidRPr="000254B5">
        <w:rPr>
          <w:sz w:val="24"/>
          <w:szCs w:val="24"/>
        </w:rPr>
        <w:t>So</w:t>
      </w:r>
      <w:proofErr w:type="gramEnd"/>
      <w:r w:rsidRPr="000254B5">
        <w:rPr>
          <w:sz w:val="24"/>
          <w:szCs w:val="24"/>
        </w:rPr>
        <w:t xml:space="preserve"> what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that would mean is making sure that all of </w:t>
      </w:r>
      <w:r w:rsidR="00A617F0" w:rsidRPr="0023352E">
        <w:rPr>
          <w:sz w:val="24"/>
          <w:szCs w:val="24"/>
        </w:rPr>
        <w:t>the employees</w:t>
      </w:r>
      <w:r w:rsidRPr="000254B5">
        <w:rPr>
          <w:sz w:val="24"/>
          <w:szCs w:val="24"/>
        </w:rPr>
        <w:t xml:space="preserve"> understand what does the process for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requesting </w:t>
      </w:r>
      <w:proofErr w:type="gramStart"/>
      <w:r w:rsidRPr="000254B5">
        <w:rPr>
          <w:sz w:val="24"/>
          <w:szCs w:val="24"/>
        </w:rPr>
        <w:t>accommodations look</w:t>
      </w:r>
      <w:proofErr w:type="gramEnd"/>
      <w:r w:rsidRPr="000254B5">
        <w:rPr>
          <w:sz w:val="24"/>
          <w:szCs w:val="24"/>
        </w:rPr>
        <w:t xml:space="preserve"> like. </w:t>
      </w:r>
      <w:proofErr w:type="gramStart"/>
      <w:r w:rsidRPr="000254B5">
        <w:rPr>
          <w:sz w:val="24"/>
          <w:szCs w:val="24"/>
        </w:rPr>
        <w:t xml:space="preserve">Who do I </w:t>
      </w:r>
      <w:r w:rsidR="00A617F0" w:rsidRPr="0023352E">
        <w:rPr>
          <w:sz w:val="24"/>
          <w:szCs w:val="24"/>
        </w:rPr>
        <w:t>need to</w:t>
      </w:r>
      <w:r w:rsidRPr="000254B5">
        <w:rPr>
          <w:sz w:val="24"/>
          <w:szCs w:val="24"/>
        </w:rPr>
        <w:t xml:space="preserve"> talk to</w:t>
      </w:r>
      <w:proofErr w:type="gramEnd"/>
      <w:r w:rsidRPr="000254B5">
        <w:rPr>
          <w:sz w:val="24"/>
          <w:szCs w:val="24"/>
        </w:rPr>
        <w:t xml:space="preserve">? </w:t>
      </w:r>
      <w:proofErr w:type="gramStart"/>
      <w:r w:rsidRPr="000254B5">
        <w:rPr>
          <w:sz w:val="24"/>
          <w:szCs w:val="24"/>
        </w:rPr>
        <w:t>Who's</w:t>
      </w:r>
      <w:proofErr w:type="gramEnd"/>
      <w:r w:rsidRPr="000254B5">
        <w:rPr>
          <w:sz w:val="24"/>
          <w:szCs w:val="24"/>
        </w:rPr>
        <w:t xml:space="preserve"> responsible for providing those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accommodations and access auxiliary aids </w:t>
      </w:r>
      <w:r w:rsidR="00A617F0" w:rsidRPr="0023352E">
        <w:rPr>
          <w:sz w:val="24"/>
          <w:szCs w:val="24"/>
        </w:rPr>
        <w:t>and services</w:t>
      </w:r>
      <w:r w:rsidRPr="000254B5">
        <w:rPr>
          <w:sz w:val="24"/>
          <w:szCs w:val="24"/>
        </w:rPr>
        <w:t xml:space="preserve"> as well, </w:t>
      </w:r>
      <w:proofErr w:type="gramStart"/>
      <w:r w:rsidRPr="000254B5">
        <w:rPr>
          <w:sz w:val="24"/>
          <w:szCs w:val="24"/>
        </w:rPr>
        <w:t>right.</w:t>
      </w:r>
      <w:proofErr w:type="gramEnd"/>
      <w:r w:rsidRPr="000254B5">
        <w:rPr>
          <w:sz w:val="24"/>
          <w:szCs w:val="24"/>
        </w:rPr>
        <w:t xml:space="preserve"> </w:t>
      </w:r>
      <w:proofErr w:type="gramStart"/>
      <w:r w:rsidRPr="000254B5">
        <w:rPr>
          <w:sz w:val="24"/>
          <w:szCs w:val="24"/>
        </w:rPr>
        <w:t>So</w:t>
      </w:r>
      <w:proofErr w:type="gramEnd"/>
      <w:r w:rsidRPr="000254B5">
        <w:rPr>
          <w:sz w:val="24"/>
          <w:szCs w:val="24"/>
        </w:rPr>
        <w:t xml:space="preserve"> your employees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should really know who they need to go to, </w:t>
      </w:r>
      <w:r w:rsidR="00A617F0" w:rsidRPr="0023352E">
        <w:rPr>
          <w:sz w:val="24"/>
          <w:szCs w:val="24"/>
        </w:rPr>
        <w:t>what the</w:t>
      </w:r>
      <w:r w:rsidRPr="000254B5">
        <w:rPr>
          <w:sz w:val="24"/>
          <w:szCs w:val="24"/>
        </w:rPr>
        <w:t xml:space="preserve"> process looks like, and sort of what the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turnaround might be, right. Those </w:t>
      </w:r>
      <w:r w:rsidR="00A617F0" w:rsidRPr="0023352E">
        <w:rPr>
          <w:sz w:val="24"/>
          <w:szCs w:val="24"/>
        </w:rPr>
        <w:t>who are</w:t>
      </w:r>
      <w:r w:rsidRPr="000254B5">
        <w:rPr>
          <w:sz w:val="24"/>
          <w:szCs w:val="24"/>
        </w:rPr>
        <w:t xml:space="preserve"> volunteers also should know if there </w:t>
      </w:r>
      <w:r w:rsidR="00A617F0" w:rsidRPr="0023352E">
        <w:rPr>
          <w:sz w:val="24"/>
          <w:szCs w:val="24"/>
        </w:rPr>
        <w:t>is accommodation</w:t>
      </w:r>
      <w:r w:rsidRPr="000254B5">
        <w:rPr>
          <w:sz w:val="24"/>
          <w:szCs w:val="24"/>
        </w:rPr>
        <w:t xml:space="preserve"> that can </w:t>
      </w:r>
      <w:proofErr w:type="gramStart"/>
      <w:r w:rsidRPr="000254B5">
        <w:rPr>
          <w:sz w:val="24"/>
          <w:szCs w:val="24"/>
        </w:rPr>
        <w:t>be provided</w:t>
      </w:r>
      <w:proofErr w:type="gramEnd"/>
      <w:r w:rsidRPr="000254B5">
        <w:rPr>
          <w:sz w:val="24"/>
          <w:szCs w:val="24"/>
        </w:rPr>
        <w:t xml:space="preserve"> for them </w:t>
      </w:r>
      <w:r w:rsidR="00A617F0" w:rsidRPr="0023352E">
        <w:rPr>
          <w:sz w:val="24"/>
          <w:szCs w:val="24"/>
        </w:rPr>
        <w:t>as well</w:t>
      </w:r>
      <w:r w:rsidRPr="000254B5">
        <w:rPr>
          <w:sz w:val="24"/>
          <w:szCs w:val="24"/>
        </w:rPr>
        <w:t xml:space="preserve">, </w:t>
      </w:r>
      <w:proofErr w:type="gramStart"/>
      <w:r w:rsidRPr="000254B5">
        <w:rPr>
          <w:sz w:val="24"/>
          <w:szCs w:val="24"/>
        </w:rPr>
        <w:t>right.</w:t>
      </w:r>
      <w:proofErr w:type="gramEnd"/>
      <w:r w:rsidRPr="000254B5">
        <w:rPr>
          <w:sz w:val="24"/>
          <w:szCs w:val="24"/>
        </w:rPr>
        <w:t xml:space="preserve"> So those who are non-employees but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members of the public, and when they come </w:t>
      </w:r>
      <w:r w:rsidR="00A617F0" w:rsidRPr="0023352E">
        <w:rPr>
          <w:sz w:val="24"/>
          <w:szCs w:val="24"/>
        </w:rPr>
        <w:t>into your</w:t>
      </w:r>
      <w:r w:rsidRPr="000254B5">
        <w:rPr>
          <w:sz w:val="24"/>
          <w:szCs w:val="24"/>
        </w:rPr>
        <w:t xml:space="preserve"> space, what accommodations they might </w:t>
      </w:r>
      <w:r w:rsidR="0023352E" w:rsidRPr="0023352E">
        <w:rPr>
          <w:sz w:val="24"/>
          <w:szCs w:val="24"/>
        </w:rPr>
        <w:t>need, or</w:t>
      </w:r>
      <w:r w:rsidRPr="000254B5">
        <w:rPr>
          <w:sz w:val="24"/>
          <w:szCs w:val="24"/>
        </w:rPr>
        <w:t xml:space="preserve"> </w:t>
      </w:r>
      <w:proofErr w:type="gramStart"/>
      <w:r w:rsidRPr="000254B5">
        <w:rPr>
          <w:sz w:val="24"/>
          <w:szCs w:val="24"/>
        </w:rPr>
        <w:lastRenderedPageBreak/>
        <w:t>who they might need to talk to</w:t>
      </w:r>
      <w:proofErr w:type="gramEnd"/>
      <w:r w:rsidRPr="000254B5">
        <w:rPr>
          <w:sz w:val="24"/>
          <w:szCs w:val="24"/>
        </w:rPr>
        <w:t xml:space="preserve">? There </w:t>
      </w:r>
      <w:r w:rsidR="00A617F0" w:rsidRPr="0023352E">
        <w:rPr>
          <w:sz w:val="24"/>
          <w:szCs w:val="24"/>
        </w:rPr>
        <w:t>should always</w:t>
      </w:r>
      <w:r w:rsidRPr="000254B5">
        <w:rPr>
          <w:sz w:val="24"/>
          <w:szCs w:val="24"/>
        </w:rPr>
        <w:t xml:space="preserve"> be a point of reference. Who is the point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of contact in the agency or the </w:t>
      </w:r>
      <w:r w:rsidR="00A617F0" w:rsidRPr="0023352E">
        <w:rPr>
          <w:sz w:val="24"/>
          <w:szCs w:val="24"/>
        </w:rPr>
        <w:t>responsible party</w:t>
      </w:r>
      <w:r w:rsidRPr="000254B5">
        <w:rPr>
          <w:sz w:val="24"/>
          <w:szCs w:val="24"/>
        </w:rPr>
        <w:t xml:space="preserve">, right? </w:t>
      </w:r>
      <w:proofErr w:type="gramStart"/>
      <w:r w:rsidRPr="000254B5">
        <w:rPr>
          <w:sz w:val="24"/>
          <w:szCs w:val="24"/>
        </w:rPr>
        <w:t>Often times</w:t>
      </w:r>
      <w:proofErr w:type="gramEnd"/>
      <w:r w:rsidRPr="000254B5">
        <w:rPr>
          <w:sz w:val="24"/>
          <w:szCs w:val="24"/>
        </w:rPr>
        <w:t xml:space="preserve"> that is known as an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accessibility coordinator or something </w:t>
      </w:r>
      <w:r w:rsidR="00A617F0" w:rsidRPr="0023352E">
        <w:rPr>
          <w:sz w:val="24"/>
          <w:szCs w:val="24"/>
        </w:rPr>
        <w:t>like that</w:t>
      </w:r>
      <w:r w:rsidRPr="000254B5">
        <w:rPr>
          <w:sz w:val="24"/>
          <w:szCs w:val="24"/>
        </w:rPr>
        <w:t xml:space="preserve"> at an organization. But there </w:t>
      </w:r>
      <w:proofErr w:type="gramStart"/>
      <w:r w:rsidRPr="000254B5">
        <w:rPr>
          <w:sz w:val="24"/>
          <w:szCs w:val="24"/>
        </w:rPr>
        <w:t>always should</w:t>
      </w:r>
      <w:proofErr w:type="gramEnd"/>
      <w:r w:rsidRPr="000254B5">
        <w:rPr>
          <w:sz w:val="24"/>
          <w:szCs w:val="24"/>
        </w:rPr>
        <w:t xml:space="preserve"> be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one person. That person is usually adjacent to, </w:t>
      </w:r>
      <w:r w:rsidR="00A617F0" w:rsidRPr="0023352E">
        <w:rPr>
          <w:sz w:val="24"/>
          <w:szCs w:val="24"/>
        </w:rPr>
        <w:t>or housed</w:t>
      </w:r>
      <w:r w:rsidRPr="000254B5">
        <w:rPr>
          <w:sz w:val="24"/>
          <w:szCs w:val="24"/>
        </w:rPr>
        <w:t xml:space="preserve"> in human resources in </w:t>
      </w:r>
      <w:proofErr w:type="gramStart"/>
      <w:r w:rsidRPr="000254B5">
        <w:rPr>
          <w:sz w:val="24"/>
          <w:szCs w:val="24"/>
        </w:rPr>
        <w:t>some</w:t>
      </w:r>
      <w:proofErr w:type="gramEnd"/>
      <w:r w:rsidRPr="000254B5">
        <w:rPr>
          <w:sz w:val="24"/>
          <w:szCs w:val="24"/>
        </w:rPr>
        <w:t xml:space="preserve"> way, right.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Are there preferred contractors or people who </w:t>
      </w:r>
      <w:r w:rsidR="00A617F0" w:rsidRPr="0023352E">
        <w:rPr>
          <w:sz w:val="24"/>
          <w:szCs w:val="24"/>
        </w:rPr>
        <w:t>you bring</w:t>
      </w:r>
      <w:r w:rsidRPr="000254B5">
        <w:rPr>
          <w:sz w:val="24"/>
          <w:szCs w:val="24"/>
        </w:rPr>
        <w:t xml:space="preserve"> in for captioning or interpreters, right?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And who those people might be, and how do we get </w:t>
      </w:r>
      <w:r w:rsidR="00A617F0" w:rsidRPr="0023352E">
        <w:rPr>
          <w:sz w:val="24"/>
          <w:szCs w:val="24"/>
        </w:rPr>
        <w:t>a chance</w:t>
      </w:r>
      <w:r w:rsidRPr="000254B5">
        <w:rPr>
          <w:sz w:val="24"/>
          <w:szCs w:val="24"/>
        </w:rPr>
        <w:t xml:space="preserve"> to meet them and </w:t>
      </w:r>
      <w:proofErr w:type="gramStart"/>
      <w:r w:rsidRPr="000254B5">
        <w:rPr>
          <w:sz w:val="24"/>
          <w:szCs w:val="24"/>
        </w:rPr>
        <w:t>make contact with</w:t>
      </w:r>
      <w:proofErr w:type="gramEnd"/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them? Is there a grievance procedure for </w:t>
      </w:r>
      <w:r w:rsidR="00A617F0" w:rsidRPr="0023352E">
        <w:rPr>
          <w:sz w:val="24"/>
          <w:szCs w:val="24"/>
        </w:rPr>
        <w:t>saying that</w:t>
      </w:r>
      <w:r w:rsidRPr="000254B5">
        <w:rPr>
          <w:sz w:val="24"/>
          <w:szCs w:val="24"/>
        </w:rPr>
        <w:t xml:space="preserve"> you know this </w:t>
      </w:r>
      <w:proofErr w:type="gramStart"/>
      <w:r w:rsidRPr="000254B5">
        <w:rPr>
          <w:sz w:val="24"/>
          <w:szCs w:val="24"/>
        </w:rPr>
        <w:t>wasn't</w:t>
      </w:r>
      <w:proofErr w:type="gramEnd"/>
      <w:r w:rsidRPr="000254B5">
        <w:rPr>
          <w:sz w:val="24"/>
          <w:szCs w:val="24"/>
        </w:rPr>
        <w:t xml:space="preserve"> handled correctly and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I would have </w:t>
      </w:r>
      <w:proofErr w:type="gramStart"/>
      <w:r w:rsidRPr="000254B5">
        <w:rPr>
          <w:sz w:val="24"/>
          <w:szCs w:val="24"/>
        </w:rPr>
        <w:t>preferred</w:t>
      </w:r>
      <w:proofErr w:type="gramEnd"/>
      <w:r w:rsidRPr="000254B5">
        <w:rPr>
          <w:sz w:val="24"/>
          <w:szCs w:val="24"/>
        </w:rPr>
        <w:t xml:space="preserve"> if it was handled in </w:t>
      </w:r>
      <w:r w:rsidR="00A617F0" w:rsidRPr="0023352E">
        <w:rPr>
          <w:sz w:val="24"/>
          <w:szCs w:val="24"/>
        </w:rPr>
        <w:t>a different</w:t>
      </w:r>
      <w:r w:rsidRPr="000254B5">
        <w:rPr>
          <w:sz w:val="24"/>
          <w:szCs w:val="24"/>
        </w:rPr>
        <w:t xml:space="preserve"> way. And always make sure that there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is onboarding as well as ongoing training </w:t>
      </w:r>
      <w:r w:rsidR="00A617F0" w:rsidRPr="0023352E">
        <w:rPr>
          <w:sz w:val="24"/>
          <w:szCs w:val="24"/>
        </w:rPr>
        <w:t>for new</w:t>
      </w:r>
      <w:r w:rsidRPr="000254B5">
        <w:rPr>
          <w:sz w:val="24"/>
          <w:szCs w:val="24"/>
        </w:rPr>
        <w:t xml:space="preserve"> employees, </w:t>
      </w:r>
      <w:proofErr w:type="gramStart"/>
      <w:r w:rsidRPr="000254B5">
        <w:rPr>
          <w:sz w:val="24"/>
          <w:szCs w:val="24"/>
        </w:rPr>
        <w:t>right.</w:t>
      </w:r>
      <w:proofErr w:type="gramEnd"/>
      <w:r w:rsidRPr="000254B5">
        <w:rPr>
          <w:sz w:val="24"/>
          <w:szCs w:val="24"/>
        </w:rPr>
        <w:t xml:space="preserve"> What does it look like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>for them? They need to know as well. So you might</w:t>
      </w:r>
      <w:r w:rsidR="000A3A32" w:rsidRPr="0023352E">
        <w:rPr>
          <w:sz w:val="24"/>
          <w:szCs w:val="24"/>
        </w:rPr>
        <w:t xml:space="preserve">  </w:t>
      </w:r>
      <w:r w:rsidRPr="000254B5">
        <w:rPr>
          <w:sz w:val="24"/>
          <w:szCs w:val="24"/>
        </w:rPr>
        <w:t>have just had a training a couple months ago for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>the whole team reminding them of how to get</w:t>
      </w:r>
      <w:r w:rsidR="000A3A32" w:rsidRPr="0023352E">
        <w:rPr>
          <w:sz w:val="24"/>
          <w:szCs w:val="24"/>
        </w:rPr>
        <w:t xml:space="preserve">  </w:t>
      </w:r>
      <w:r w:rsidRPr="000254B5">
        <w:rPr>
          <w:sz w:val="24"/>
          <w:szCs w:val="24"/>
        </w:rPr>
        <w:t>have access to all these accommodations, but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>then you hire somebody three months later, you're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>not going to make them wait until the annual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>orientation of like where our resources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>are, right. They need to know immediately.</w:t>
      </w:r>
      <w:r w:rsidR="000A3A32" w:rsidRPr="0023352E">
        <w:rPr>
          <w:sz w:val="24"/>
          <w:szCs w:val="24"/>
        </w:rPr>
        <w:t xml:space="preserve"> </w:t>
      </w:r>
      <w:proofErr w:type="gramStart"/>
      <w:r w:rsidRPr="000254B5">
        <w:rPr>
          <w:sz w:val="24"/>
          <w:szCs w:val="24"/>
        </w:rPr>
        <w:t>so</w:t>
      </w:r>
      <w:proofErr w:type="gramEnd"/>
      <w:r w:rsidRPr="000254B5">
        <w:rPr>
          <w:sz w:val="24"/>
          <w:szCs w:val="24"/>
        </w:rPr>
        <w:t xml:space="preserve"> make sure that there's a way for </w:t>
      </w:r>
      <w:r w:rsidR="00A617F0" w:rsidRPr="0023352E">
        <w:rPr>
          <w:sz w:val="24"/>
          <w:szCs w:val="24"/>
        </w:rPr>
        <w:t>them to</w:t>
      </w:r>
      <w:r w:rsidRPr="000254B5">
        <w:rPr>
          <w:sz w:val="24"/>
          <w:szCs w:val="24"/>
        </w:rPr>
        <w:t xml:space="preserve"> know and get that information as well.</w:t>
      </w:r>
      <w:r w:rsidR="000A3A32" w:rsidRPr="0023352E">
        <w:rPr>
          <w:sz w:val="24"/>
          <w:szCs w:val="24"/>
        </w:rPr>
        <w:t xml:space="preserve">  </w:t>
      </w:r>
      <w:r w:rsidRPr="000254B5">
        <w:rPr>
          <w:sz w:val="24"/>
          <w:szCs w:val="24"/>
        </w:rPr>
        <w:t xml:space="preserve">And </w:t>
      </w:r>
      <w:proofErr w:type="gramStart"/>
      <w:r w:rsidRPr="000254B5">
        <w:rPr>
          <w:sz w:val="24"/>
          <w:szCs w:val="24"/>
        </w:rPr>
        <w:t>of course</w:t>
      </w:r>
      <w:proofErr w:type="gramEnd"/>
      <w:r w:rsidRPr="000254B5">
        <w:rPr>
          <w:sz w:val="24"/>
          <w:szCs w:val="24"/>
        </w:rPr>
        <w:t xml:space="preserve"> we have Title I of the </w:t>
      </w:r>
      <w:r w:rsidR="00A617F0" w:rsidRPr="0023352E">
        <w:rPr>
          <w:sz w:val="24"/>
          <w:szCs w:val="24"/>
        </w:rPr>
        <w:t>Americans with</w:t>
      </w:r>
      <w:r w:rsidRPr="000254B5">
        <w:rPr>
          <w:sz w:val="24"/>
          <w:szCs w:val="24"/>
        </w:rPr>
        <w:t xml:space="preserve"> Disabilities Act or the ADA. And that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lets us know that employees with disabilities </w:t>
      </w:r>
      <w:proofErr w:type="gramStart"/>
      <w:r w:rsidR="00A617F0" w:rsidRPr="0023352E">
        <w:rPr>
          <w:sz w:val="24"/>
          <w:szCs w:val="24"/>
        </w:rPr>
        <w:t>are entitled</w:t>
      </w:r>
      <w:proofErr w:type="gramEnd"/>
      <w:r w:rsidRPr="000254B5">
        <w:rPr>
          <w:sz w:val="24"/>
          <w:szCs w:val="24"/>
        </w:rPr>
        <w:t xml:space="preserve"> to reasonable </w:t>
      </w:r>
      <w:proofErr w:type="gramStart"/>
      <w:r w:rsidRPr="000254B5">
        <w:rPr>
          <w:sz w:val="24"/>
          <w:szCs w:val="24"/>
        </w:rPr>
        <w:t>accommodations</w:t>
      </w:r>
      <w:proofErr w:type="gramEnd"/>
      <w:r w:rsidRPr="000254B5">
        <w:rPr>
          <w:sz w:val="24"/>
          <w:szCs w:val="24"/>
        </w:rPr>
        <w:t>. And this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>is something that we went into a little bit on our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>last time with you all, but just a reminder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>that reasonable accommodations are modifications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>or adjustments to a job, the work environment, or</w:t>
      </w:r>
      <w:r w:rsidR="000A3A32" w:rsidRPr="0023352E">
        <w:rPr>
          <w:sz w:val="24"/>
          <w:szCs w:val="24"/>
        </w:rPr>
        <w:t xml:space="preserve">   </w:t>
      </w:r>
      <w:r w:rsidRPr="000254B5">
        <w:rPr>
          <w:sz w:val="24"/>
          <w:szCs w:val="24"/>
        </w:rPr>
        <w:t>the way things are usually done to allow for the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>employee to be able to do the job to the best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of their abilities, right. These modifications </w:t>
      </w:r>
      <w:r w:rsidR="00A617F0" w:rsidRPr="0023352E">
        <w:rPr>
          <w:sz w:val="24"/>
          <w:szCs w:val="24"/>
        </w:rPr>
        <w:t>or adjustments</w:t>
      </w:r>
      <w:r w:rsidRPr="000254B5">
        <w:rPr>
          <w:sz w:val="24"/>
          <w:szCs w:val="24"/>
        </w:rPr>
        <w:t xml:space="preserve"> help disabled people perform essential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functions of their job, and/or create </w:t>
      </w:r>
      <w:r w:rsidR="00A617F0" w:rsidRPr="0023352E">
        <w:rPr>
          <w:sz w:val="24"/>
          <w:szCs w:val="24"/>
        </w:rPr>
        <w:t>equal opportunity</w:t>
      </w:r>
      <w:r w:rsidRPr="000254B5">
        <w:rPr>
          <w:sz w:val="24"/>
          <w:szCs w:val="24"/>
        </w:rPr>
        <w:t xml:space="preserve"> in employment. </w:t>
      </w:r>
      <w:proofErr w:type="gramStart"/>
      <w:r w:rsidRPr="000254B5">
        <w:rPr>
          <w:sz w:val="24"/>
          <w:szCs w:val="24"/>
        </w:rPr>
        <w:t>So</w:t>
      </w:r>
      <w:proofErr w:type="gramEnd"/>
      <w:r w:rsidRPr="000254B5">
        <w:rPr>
          <w:sz w:val="24"/>
          <w:szCs w:val="24"/>
        </w:rPr>
        <w:t xml:space="preserve"> Title I does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protect people with disabilities and allows them to </w:t>
      </w:r>
      <w:r w:rsidR="00A617F0" w:rsidRPr="0023352E">
        <w:rPr>
          <w:sz w:val="24"/>
          <w:szCs w:val="24"/>
        </w:rPr>
        <w:t>have these</w:t>
      </w:r>
      <w:r w:rsidRPr="000254B5">
        <w:rPr>
          <w:sz w:val="24"/>
          <w:szCs w:val="24"/>
        </w:rPr>
        <w:t xml:space="preserve"> modifications or adjustments to be able to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do their jobs. The essential functions of </w:t>
      </w:r>
      <w:r w:rsidR="00A617F0" w:rsidRPr="0023352E">
        <w:rPr>
          <w:sz w:val="24"/>
          <w:szCs w:val="24"/>
        </w:rPr>
        <w:t>the job</w:t>
      </w:r>
      <w:r w:rsidRPr="000254B5">
        <w:rPr>
          <w:sz w:val="24"/>
          <w:szCs w:val="24"/>
        </w:rPr>
        <w:t>. Next slide. And when we think about disability and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how the ADA defines it, right. The ADA defines it </w:t>
      </w:r>
      <w:r w:rsidR="00A617F0" w:rsidRPr="0023352E">
        <w:rPr>
          <w:sz w:val="24"/>
          <w:szCs w:val="24"/>
        </w:rPr>
        <w:t>as “</w:t>
      </w:r>
      <w:r w:rsidRPr="000254B5">
        <w:rPr>
          <w:sz w:val="24"/>
          <w:szCs w:val="24"/>
        </w:rPr>
        <w:t>a physical or mental impairment that substantially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>limits one or more major life activities," right.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>The types of disabilities are also indicated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>here on a great picture that we have from the</w:t>
      </w:r>
      <w:r w:rsidR="000A3A32" w:rsidRPr="0023352E">
        <w:rPr>
          <w:sz w:val="24"/>
          <w:szCs w:val="24"/>
        </w:rPr>
        <w:t xml:space="preserve">  </w:t>
      </w:r>
      <w:r w:rsidRPr="000254B5">
        <w:rPr>
          <w:sz w:val="24"/>
          <w:szCs w:val="24"/>
        </w:rPr>
        <w:t>United States Census that sort of categorizes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>what those impairments could be, but major life</w:t>
      </w:r>
      <w:r w:rsidR="000A3A32" w:rsidRPr="0023352E">
        <w:rPr>
          <w:sz w:val="24"/>
          <w:szCs w:val="24"/>
        </w:rPr>
        <w:t xml:space="preserve">  </w:t>
      </w:r>
      <w:r w:rsidRPr="000254B5">
        <w:rPr>
          <w:sz w:val="24"/>
          <w:szCs w:val="24"/>
        </w:rPr>
        <w:t>activities include such activities as caring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>for oneself, performing manual tasks, walking,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>seeing, hearing, speaking, breathing, learning, and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working. </w:t>
      </w:r>
      <w:proofErr w:type="gramStart"/>
      <w:r w:rsidRPr="000254B5">
        <w:rPr>
          <w:sz w:val="24"/>
          <w:szCs w:val="24"/>
        </w:rPr>
        <w:t>So</w:t>
      </w:r>
      <w:proofErr w:type="gramEnd"/>
      <w:r w:rsidRPr="000254B5">
        <w:rPr>
          <w:sz w:val="24"/>
          <w:szCs w:val="24"/>
        </w:rPr>
        <w:t xml:space="preserve"> requesting </w:t>
      </w:r>
      <w:proofErr w:type="gramStart"/>
      <w:r w:rsidRPr="000254B5">
        <w:rPr>
          <w:sz w:val="24"/>
          <w:szCs w:val="24"/>
        </w:rPr>
        <w:t>accommodations</w:t>
      </w:r>
      <w:proofErr w:type="gramEnd"/>
      <w:r w:rsidRPr="000254B5">
        <w:rPr>
          <w:sz w:val="24"/>
          <w:szCs w:val="24"/>
        </w:rPr>
        <w:t xml:space="preserve">, </w:t>
      </w:r>
      <w:r w:rsidR="00A617F0" w:rsidRPr="0023352E">
        <w:rPr>
          <w:sz w:val="24"/>
          <w:szCs w:val="24"/>
        </w:rPr>
        <w:t>especially at</w:t>
      </w:r>
      <w:r w:rsidRPr="000254B5">
        <w:rPr>
          <w:sz w:val="24"/>
          <w:szCs w:val="24"/>
        </w:rPr>
        <w:t xml:space="preserve"> RespectAbility, will always start with a request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>from the employee, but best practice is to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>proactively offer accommodations to all employees,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right. An individualized inquiry is, you </w:t>
      </w:r>
      <w:r w:rsidR="00A617F0" w:rsidRPr="0023352E">
        <w:rPr>
          <w:sz w:val="24"/>
          <w:szCs w:val="24"/>
        </w:rPr>
        <w:t>know, how</w:t>
      </w:r>
      <w:r w:rsidRPr="000254B5">
        <w:rPr>
          <w:sz w:val="24"/>
          <w:szCs w:val="24"/>
        </w:rPr>
        <w:t xml:space="preserve"> we make sure that </w:t>
      </w:r>
      <w:proofErr w:type="gramStart"/>
      <w:r w:rsidRPr="000254B5">
        <w:rPr>
          <w:sz w:val="24"/>
          <w:szCs w:val="24"/>
        </w:rPr>
        <w:t>we're</w:t>
      </w:r>
      <w:proofErr w:type="gramEnd"/>
      <w:r w:rsidRPr="000254B5">
        <w:rPr>
          <w:sz w:val="24"/>
          <w:szCs w:val="24"/>
        </w:rPr>
        <w:t xml:space="preserve"> taking into account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a person's personal preferences for </w:t>
      </w:r>
      <w:r w:rsidR="00A617F0" w:rsidRPr="0023352E">
        <w:rPr>
          <w:sz w:val="24"/>
          <w:szCs w:val="24"/>
        </w:rPr>
        <w:t>their accessibility</w:t>
      </w:r>
      <w:r w:rsidRPr="000254B5">
        <w:rPr>
          <w:sz w:val="24"/>
          <w:szCs w:val="24"/>
        </w:rPr>
        <w:t xml:space="preserve"> or the </w:t>
      </w:r>
      <w:proofErr w:type="gramStart"/>
      <w:r w:rsidRPr="000254B5">
        <w:rPr>
          <w:sz w:val="24"/>
          <w:szCs w:val="24"/>
        </w:rPr>
        <w:t>accommodations</w:t>
      </w:r>
      <w:proofErr w:type="gramEnd"/>
      <w:r w:rsidRPr="000254B5">
        <w:rPr>
          <w:sz w:val="24"/>
          <w:szCs w:val="24"/>
        </w:rPr>
        <w:t xml:space="preserve"> around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what they might be needing, right. </w:t>
      </w:r>
      <w:proofErr w:type="gramStart"/>
      <w:r w:rsidRPr="000254B5">
        <w:rPr>
          <w:sz w:val="24"/>
          <w:szCs w:val="24"/>
        </w:rPr>
        <w:t>So</w:t>
      </w:r>
      <w:proofErr w:type="gramEnd"/>
      <w:r w:rsidRPr="000254B5">
        <w:rPr>
          <w:sz w:val="24"/>
          <w:szCs w:val="24"/>
        </w:rPr>
        <w:t xml:space="preserve"> </w:t>
      </w:r>
      <w:proofErr w:type="gramStart"/>
      <w:r w:rsidRPr="000254B5">
        <w:rPr>
          <w:sz w:val="24"/>
          <w:szCs w:val="24"/>
        </w:rPr>
        <w:t>employee</w:t>
      </w:r>
      <w:proofErr w:type="gramEnd"/>
      <w:r w:rsidRPr="000254B5">
        <w:rPr>
          <w:sz w:val="24"/>
          <w:szCs w:val="24"/>
        </w:rPr>
        <w:t xml:space="preserve"> needing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>accessibility might come to us and say that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they need "X, Y, and Z" as an accommodation. </w:t>
      </w:r>
      <w:r w:rsidR="00A617F0" w:rsidRPr="0023352E">
        <w:rPr>
          <w:sz w:val="24"/>
          <w:szCs w:val="24"/>
        </w:rPr>
        <w:t xml:space="preserve">And </w:t>
      </w:r>
      <w:proofErr w:type="gramStart"/>
      <w:r w:rsidR="00A617F0" w:rsidRPr="0023352E">
        <w:rPr>
          <w:sz w:val="24"/>
          <w:szCs w:val="24"/>
        </w:rPr>
        <w:t>it’s</w:t>
      </w:r>
      <w:proofErr w:type="gramEnd"/>
      <w:r w:rsidRPr="000254B5">
        <w:rPr>
          <w:sz w:val="24"/>
          <w:szCs w:val="24"/>
        </w:rPr>
        <w:t xml:space="preserve"> really about having a conversation with an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>employee to see exactly what the request is for,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>how we can help them and make sure that we can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we, don't we might already have </w:t>
      </w:r>
      <w:r w:rsidR="00A617F0" w:rsidRPr="0023352E">
        <w:rPr>
          <w:sz w:val="24"/>
          <w:szCs w:val="24"/>
        </w:rPr>
        <w:t>something in</w:t>
      </w:r>
      <w:r w:rsidRPr="000254B5">
        <w:rPr>
          <w:sz w:val="24"/>
          <w:szCs w:val="24"/>
        </w:rPr>
        <w:t xml:space="preserve"> place that might work better than what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they might be suggesting, right. But it is </w:t>
      </w:r>
      <w:r w:rsidR="00A617F0" w:rsidRPr="0023352E">
        <w:rPr>
          <w:sz w:val="24"/>
          <w:szCs w:val="24"/>
        </w:rPr>
        <w:t>an interactive</w:t>
      </w:r>
      <w:r w:rsidRPr="000254B5">
        <w:rPr>
          <w:sz w:val="24"/>
          <w:szCs w:val="24"/>
        </w:rPr>
        <w:t xml:space="preserve"> process between the employee and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>the employer to find the right solution, right.</w:t>
      </w:r>
      <w:r w:rsidR="00A617F0" w:rsidRPr="0023352E">
        <w:rPr>
          <w:sz w:val="24"/>
          <w:szCs w:val="24"/>
        </w:rPr>
        <w:t xml:space="preserve"> </w:t>
      </w:r>
      <w:proofErr w:type="gramStart"/>
      <w:r w:rsidRPr="000254B5">
        <w:rPr>
          <w:sz w:val="24"/>
          <w:szCs w:val="24"/>
        </w:rPr>
        <w:t>It's</w:t>
      </w:r>
      <w:proofErr w:type="gramEnd"/>
      <w:r w:rsidRPr="000254B5">
        <w:rPr>
          <w:sz w:val="24"/>
          <w:szCs w:val="24"/>
        </w:rPr>
        <w:t xml:space="preserve"> not necessarily just a cut and dry thing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of the employee requests it and it's </w:t>
      </w:r>
      <w:r w:rsidR="00A617F0" w:rsidRPr="0023352E">
        <w:rPr>
          <w:sz w:val="24"/>
          <w:szCs w:val="24"/>
        </w:rPr>
        <w:t>immediately granted</w:t>
      </w:r>
      <w:r w:rsidRPr="000254B5">
        <w:rPr>
          <w:sz w:val="24"/>
          <w:szCs w:val="24"/>
        </w:rPr>
        <w:t xml:space="preserve">, it is </w:t>
      </w:r>
      <w:r w:rsidRPr="000254B5">
        <w:rPr>
          <w:sz w:val="24"/>
          <w:szCs w:val="24"/>
        </w:rPr>
        <w:lastRenderedPageBreak/>
        <w:t>thinking through is this actually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the best solution for what the employee </w:t>
      </w:r>
      <w:r w:rsidR="00A617F0" w:rsidRPr="0023352E">
        <w:rPr>
          <w:sz w:val="24"/>
          <w:szCs w:val="24"/>
        </w:rPr>
        <w:t>is seeking</w:t>
      </w:r>
      <w:r w:rsidRPr="000254B5">
        <w:rPr>
          <w:sz w:val="24"/>
          <w:szCs w:val="24"/>
        </w:rPr>
        <w:t>, or you might have something even better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that might be help more helpful. </w:t>
      </w:r>
      <w:proofErr w:type="gramStart"/>
      <w:r w:rsidRPr="000254B5">
        <w:rPr>
          <w:sz w:val="24"/>
          <w:szCs w:val="24"/>
        </w:rPr>
        <w:t>So</w:t>
      </w:r>
      <w:proofErr w:type="gramEnd"/>
      <w:r w:rsidRPr="000254B5">
        <w:rPr>
          <w:sz w:val="24"/>
          <w:szCs w:val="24"/>
        </w:rPr>
        <w:t xml:space="preserve"> make sure </w:t>
      </w:r>
      <w:r w:rsidR="00A617F0" w:rsidRPr="0023352E">
        <w:rPr>
          <w:sz w:val="24"/>
          <w:szCs w:val="24"/>
        </w:rPr>
        <w:t>that it</w:t>
      </w:r>
      <w:r w:rsidRPr="000254B5">
        <w:rPr>
          <w:sz w:val="24"/>
          <w:szCs w:val="24"/>
        </w:rPr>
        <w:t xml:space="preserve"> is an interactive </w:t>
      </w:r>
      <w:proofErr w:type="gramStart"/>
      <w:r w:rsidRPr="000254B5">
        <w:rPr>
          <w:sz w:val="24"/>
          <w:szCs w:val="24"/>
        </w:rPr>
        <w:t>process</w:t>
      </w:r>
      <w:proofErr w:type="gramEnd"/>
      <w:r w:rsidRPr="000254B5">
        <w:rPr>
          <w:sz w:val="24"/>
          <w:szCs w:val="24"/>
        </w:rPr>
        <w:t xml:space="preserve"> make sure it is a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conversation, but the process should be </w:t>
      </w:r>
      <w:r w:rsidR="00A617F0" w:rsidRPr="0023352E">
        <w:rPr>
          <w:sz w:val="24"/>
          <w:szCs w:val="24"/>
        </w:rPr>
        <w:t>pretty clear</w:t>
      </w:r>
      <w:r w:rsidRPr="000254B5">
        <w:rPr>
          <w:sz w:val="24"/>
          <w:szCs w:val="24"/>
        </w:rPr>
        <w:t xml:space="preserve"> to every employee and available to </w:t>
      </w:r>
      <w:r w:rsidR="00A617F0" w:rsidRPr="0023352E">
        <w:rPr>
          <w:sz w:val="24"/>
          <w:szCs w:val="24"/>
        </w:rPr>
        <w:t>every employee</w:t>
      </w:r>
      <w:r w:rsidRPr="000254B5">
        <w:rPr>
          <w:sz w:val="24"/>
          <w:szCs w:val="24"/>
        </w:rPr>
        <w:t xml:space="preserve">. Examples of </w:t>
      </w:r>
      <w:proofErr w:type="gramStart"/>
      <w:r w:rsidR="00A617F0" w:rsidRPr="0023352E">
        <w:rPr>
          <w:sz w:val="24"/>
          <w:szCs w:val="24"/>
        </w:rPr>
        <w:t>accommodations</w:t>
      </w:r>
      <w:proofErr w:type="gramEnd"/>
      <w:r w:rsidR="00A617F0" w:rsidRPr="0023352E">
        <w:rPr>
          <w:sz w:val="24"/>
          <w:szCs w:val="24"/>
        </w:rPr>
        <w:t xml:space="preserve"> that</w:t>
      </w:r>
      <w:r w:rsidRPr="000254B5">
        <w:rPr>
          <w:sz w:val="24"/>
          <w:szCs w:val="24"/>
        </w:rPr>
        <w:t xml:space="preserve"> we have </w:t>
      </w:r>
      <w:proofErr w:type="gramStart"/>
      <w:r w:rsidRPr="000254B5">
        <w:rPr>
          <w:sz w:val="24"/>
          <w:szCs w:val="24"/>
        </w:rPr>
        <w:t>seen</w:t>
      </w:r>
      <w:proofErr w:type="gramEnd"/>
      <w:r w:rsidRPr="000254B5">
        <w:rPr>
          <w:sz w:val="24"/>
          <w:szCs w:val="24"/>
        </w:rPr>
        <w:t xml:space="preserve"> or we have worked through are-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flexible working hours, right. Making sure </w:t>
      </w:r>
      <w:proofErr w:type="gramStart"/>
      <w:r w:rsidR="00A617F0" w:rsidRPr="0023352E">
        <w:rPr>
          <w:sz w:val="24"/>
          <w:szCs w:val="24"/>
        </w:rPr>
        <w:t>that</w:t>
      </w:r>
      <w:proofErr w:type="gramEnd"/>
      <w:r w:rsidR="00A617F0" w:rsidRPr="0023352E">
        <w:rPr>
          <w:sz w:val="24"/>
          <w:szCs w:val="24"/>
        </w:rPr>
        <w:t xml:space="preserve"> if</w:t>
      </w:r>
      <w:r w:rsidRPr="000254B5">
        <w:rPr>
          <w:sz w:val="24"/>
          <w:szCs w:val="24"/>
        </w:rPr>
        <w:t xml:space="preserve"> core hours are a problem for an employee, that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they are flexible working hours that allow them </w:t>
      </w:r>
      <w:r w:rsidR="00A617F0" w:rsidRPr="0023352E">
        <w:rPr>
          <w:sz w:val="24"/>
          <w:szCs w:val="24"/>
        </w:rPr>
        <w:t>to attend</w:t>
      </w:r>
      <w:r w:rsidRPr="000254B5">
        <w:rPr>
          <w:sz w:val="24"/>
          <w:szCs w:val="24"/>
        </w:rPr>
        <w:t xml:space="preserve"> any medical appointments they might have or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to take breaks as needed, right. And that </w:t>
      </w:r>
      <w:r w:rsidR="00A617F0" w:rsidRPr="0023352E">
        <w:rPr>
          <w:sz w:val="24"/>
          <w:szCs w:val="24"/>
        </w:rPr>
        <w:t>scheduled or</w:t>
      </w:r>
      <w:r w:rsidRPr="000254B5">
        <w:rPr>
          <w:sz w:val="24"/>
          <w:szCs w:val="24"/>
        </w:rPr>
        <w:t xml:space="preserve"> frequent breaks </w:t>
      </w:r>
      <w:proofErr w:type="gramStart"/>
      <w:r w:rsidRPr="000254B5">
        <w:rPr>
          <w:sz w:val="24"/>
          <w:szCs w:val="24"/>
        </w:rPr>
        <w:t>is</w:t>
      </w:r>
      <w:proofErr w:type="gramEnd"/>
      <w:r w:rsidRPr="000254B5">
        <w:rPr>
          <w:sz w:val="24"/>
          <w:szCs w:val="24"/>
        </w:rPr>
        <w:t xml:space="preserve"> something </w:t>
      </w:r>
      <w:proofErr w:type="gramStart"/>
      <w:r w:rsidRPr="000254B5">
        <w:rPr>
          <w:sz w:val="24"/>
          <w:szCs w:val="24"/>
        </w:rPr>
        <w:t>that's</w:t>
      </w:r>
      <w:proofErr w:type="gramEnd"/>
      <w:r w:rsidRPr="000254B5">
        <w:rPr>
          <w:sz w:val="24"/>
          <w:szCs w:val="24"/>
        </w:rPr>
        <w:t xml:space="preserve"> important.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Captioning or CART, like we have here </w:t>
      </w:r>
      <w:r w:rsidR="00A617F0" w:rsidRPr="0023352E">
        <w:rPr>
          <w:sz w:val="24"/>
          <w:szCs w:val="24"/>
        </w:rPr>
        <w:t>today on</w:t>
      </w:r>
      <w:r w:rsidRPr="000254B5">
        <w:rPr>
          <w:sz w:val="24"/>
          <w:szCs w:val="24"/>
        </w:rPr>
        <w:t xml:space="preserve"> this presentation. Large print materials and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ASL interpretation </w:t>
      </w:r>
      <w:proofErr w:type="gramStart"/>
      <w:r w:rsidRPr="000254B5">
        <w:rPr>
          <w:sz w:val="24"/>
          <w:szCs w:val="24"/>
        </w:rPr>
        <w:t>is</w:t>
      </w:r>
      <w:proofErr w:type="gramEnd"/>
      <w:r w:rsidRPr="000254B5">
        <w:rPr>
          <w:sz w:val="24"/>
          <w:szCs w:val="24"/>
        </w:rPr>
        <w:t xml:space="preserve"> also super helpful, </w:t>
      </w:r>
      <w:r w:rsidR="00A617F0" w:rsidRPr="0023352E">
        <w:rPr>
          <w:sz w:val="24"/>
          <w:szCs w:val="24"/>
        </w:rPr>
        <w:t>again, just</w:t>
      </w:r>
      <w:r w:rsidRPr="000254B5">
        <w:rPr>
          <w:sz w:val="24"/>
          <w:szCs w:val="24"/>
        </w:rPr>
        <w:t xml:space="preserve"> like on this presentation. Making sure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that there is an opportunity to change </w:t>
      </w:r>
      <w:r w:rsidR="00A617F0" w:rsidRPr="0023352E">
        <w:rPr>
          <w:sz w:val="24"/>
          <w:szCs w:val="24"/>
        </w:rPr>
        <w:t>team communication</w:t>
      </w:r>
      <w:r w:rsidRPr="000254B5">
        <w:rPr>
          <w:sz w:val="24"/>
          <w:szCs w:val="24"/>
        </w:rPr>
        <w:t xml:space="preserve"> practices if </w:t>
      </w:r>
      <w:proofErr w:type="gramStart"/>
      <w:r w:rsidRPr="000254B5">
        <w:rPr>
          <w:sz w:val="24"/>
          <w:szCs w:val="24"/>
        </w:rPr>
        <w:t>there's</w:t>
      </w:r>
      <w:proofErr w:type="gramEnd"/>
      <w:r w:rsidRPr="000254B5">
        <w:rPr>
          <w:sz w:val="24"/>
          <w:szCs w:val="24"/>
        </w:rPr>
        <w:t xml:space="preserve"> something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that works better for an individual, </w:t>
      </w:r>
      <w:proofErr w:type="gramStart"/>
      <w:r w:rsidRPr="000254B5">
        <w:rPr>
          <w:sz w:val="24"/>
          <w:szCs w:val="24"/>
        </w:rPr>
        <w:t>right.</w:t>
      </w:r>
      <w:proofErr w:type="gramEnd"/>
      <w:r w:rsidRPr="000254B5">
        <w:rPr>
          <w:sz w:val="24"/>
          <w:szCs w:val="24"/>
        </w:rPr>
        <w:t xml:space="preserve"> </w:t>
      </w:r>
      <w:proofErr w:type="gramStart"/>
      <w:r w:rsidR="00A617F0" w:rsidRPr="0023352E">
        <w:rPr>
          <w:sz w:val="24"/>
          <w:szCs w:val="24"/>
        </w:rPr>
        <w:t>Maybe we</w:t>
      </w:r>
      <w:proofErr w:type="gramEnd"/>
      <w:r w:rsidRPr="000254B5">
        <w:rPr>
          <w:sz w:val="24"/>
          <w:szCs w:val="24"/>
        </w:rPr>
        <w:t xml:space="preserve"> are using Zoom phone messaging or the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chat feature over email for instance, right. </w:t>
      </w:r>
      <w:r w:rsidR="00A617F0" w:rsidRPr="0023352E">
        <w:rPr>
          <w:sz w:val="24"/>
          <w:szCs w:val="24"/>
        </w:rPr>
        <w:t>Because email</w:t>
      </w:r>
      <w:r w:rsidRPr="000254B5">
        <w:rPr>
          <w:sz w:val="24"/>
          <w:szCs w:val="24"/>
        </w:rPr>
        <w:t xml:space="preserve"> is not going to work. Allowing people to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>use assistive technology and software to help them.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Whether that be like speech to text </w:t>
      </w:r>
      <w:r w:rsidR="00A617F0" w:rsidRPr="0023352E">
        <w:rPr>
          <w:sz w:val="24"/>
          <w:szCs w:val="24"/>
        </w:rPr>
        <w:t>software, screen</w:t>
      </w:r>
      <w:r w:rsidRPr="000254B5">
        <w:rPr>
          <w:sz w:val="24"/>
          <w:szCs w:val="24"/>
        </w:rPr>
        <w:t xml:space="preserve"> readers or anything like that. And </w:t>
      </w:r>
      <w:r w:rsidR="00A617F0" w:rsidRPr="0023352E">
        <w:rPr>
          <w:sz w:val="24"/>
          <w:szCs w:val="24"/>
        </w:rPr>
        <w:t>making sure</w:t>
      </w:r>
      <w:r w:rsidRPr="000254B5">
        <w:rPr>
          <w:sz w:val="24"/>
          <w:szCs w:val="24"/>
        </w:rPr>
        <w:t xml:space="preserve"> that there is durable medical equipment </w:t>
      </w:r>
      <w:r w:rsidR="00A617F0" w:rsidRPr="0023352E">
        <w:rPr>
          <w:sz w:val="24"/>
          <w:szCs w:val="24"/>
        </w:rPr>
        <w:t>as needed</w:t>
      </w:r>
      <w:r w:rsidRPr="000254B5">
        <w:rPr>
          <w:sz w:val="24"/>
          <w:szCs w:val="24"/>
        </w:rPr>
        <w:t xml:space="preserve">. So again, these are some of the </w:t>
      </w:r>
      <w:r w:rsidR="00A617F0" w:rsidRPr="0023352E">
        <w:rPr>
          <w:sz w:val="24"/>
          <w:szCs w:val="24"/>
        </w:rPr>
        <w:t>things that</w:t>
      </w:r>
      <w:r w:rsidRPr="000254B5">
        <w:rPr>
          <w:sz w:val="24"/>
          <w:szCs w:val="24"/>
        </w:rPr>
        <w:t xml:space="preserve"> </w:t>
      </w:r>
      <w:proofErr w:type="gramStart"/>
      <w:r w:rsidRPr="000254B5">
        <w:rPr>
          <w:sz w:val="24"/>
          <w:szCs w:val="24"/>
        </w:rPr>
        <w:t>we've</w:t>
      </w:r>
      <w:proofErr w:type="gramEnd"/>
      <w:r w:rsidRPr="000254B5">
        <w:rPr>
          <w:sz w:val="24"/>
          <w:szCs w:val="24"/>
        </w:rPr>
        <w:t xml:space="preserve"> already worked through. </w:t>
      </w:r>
      <w:proofErr w:type="gramStart"/>
      <w:r w:rsidRPr="000254B5">
        <w:rPr>
          <w:sz w:val="24"/>
          <w:szCs w:val="24"/>
        </w:rPr>
        <w:t>We've</w:t>
      </w:r>
      <w:proofErr w:type="gramEnd"/>
      <w:r w:rsidRPr="000254B5">
        <w:rPr>
          <w:sz w:val="24"/>
          <w:szCs w:val="24"/>
        </w:rPr>
        <w:t xml:space="preserve"> worked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through things like flexible scheduling, </w:t>
      </w:r>
      <w:r w:rsidR="00A617F0" w:rsidRPr="0023352E">
        <w:rPr>
          <w:sz w:val="24"/>
          <w:szCs w:val="24"/>
        </w:rPr>
        <w:t>you know</w:t>
      </w:r>
      <w:r w:rsidRPr="000254B5">
        <w:rPr>
          <w:sz w:val="24"/>
          <w:szCs w:val="24"/>
        </w:rPr>
        <w:t>, working the optimal hours for increased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attentiveness. A modified break schedule </w:t>
      </w:r>
      <w:r w:rsidR="00A617F0" w:rsidRPr="0023352E">
        <w:rPr>
          <w:sz w:val="24"/>
          <w:szCs w:val="24"/>
        </w:rPr>
        <w:t>for mental</w:t>
      </w:r>
      <w:r w:rsidRPr="000254B5">
        <w:rPr>
          <w:sz w:val="24"/>
          <w:szCs w:val="24"/>
        </w:rPr>
        <w:t xml:space="preserve"> rest. A rest area or a private space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for those who might need to decompress or </w:t>
      </w:r>
      <w:r w:rsidR="00A617F0" w:rsidRPr="0023352E">
        <w:rPr>
          <w:sz w:val="24"/>
          <w:szCs w:val="24"/>
        </w:rPr>
        <w:t xml:space="preserve">have </w:t>
      </w:r>
      <w:proofErr w:type="gramStart"/>
      <w:r w:rsidR="00A617F0" w:rsidRPr="0023352E">
        <w:rPr>
          <w:sz w:val="24"/>
          <w:szCs w:val="24"/>
        </w:rPr>
        <w:t>some</w:t>
      </w:r>
      <w:proofErr w:type="gramEnd"/>
      <w:r w:rsidRPr="000254B5">
        <w:rPr>
          <w:sz w:val="24"/>
          <w:szCs w:val="24"/>
        </w:rPr>
        <w:t xml:space="preserve"> sensory issues around sound. Or a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>space to take medication privately as well.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You always want to make sure that </w:t>
      </w:r>
      <w:proofErr w:type="gramStart"/>
      <w:r w:rsidRPr="000254B5">
        <w:rPr>
          <w:sz w:val="24"/>
          <w:szCs w:val="24"/>
        </w:rPr>
        <w:t>you're</w:t>
      </w:r>
      <w:proofErr w:type="gramEnd"/>
      <w:r w:rsidRPr="000254B5">
        <w:rPr>
          <w:sz w:val="24"/>
          <w:szCs w:val="24"/>
        </w:rPr>
        <w:t xml:space="preserve"> giving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clear objective and timely feedback. </w:t>
      </w:r>
      <w:r w:rsidR="00A617F0" w:rsidRPr="0023352E">
        <w:rPr>
          <w:sz w:val="24"/>
          <w:szCs w:val="24"/>
        </w:rPr>
        <w:t>And that</w:t>
      </w:r>
      <w:r w:rsidRPr="000254B5">
        <w:rPr>
          <w:sz w:val="24"/>
          <w:szCs w:val="24"/>
        </w:rPr>
        <w:t xml:space="preserve"> might be </w:t>
      </w:r>
      <w:proofErr w:type="gramStart"/>
      <w:r w:rsidR="00A617F0" w:rsidRPr="0023352E">
        <w:rPr>
          <w:sz w:val="24"/>
          <w:szCs w:val="24"/>
        </w:rPr>
        <w:t>an accommodations</w:t>
      </w:r>
      <w:proofErr w:type="gramEnd"/>
      <w:r w:rsidRPr="000254B5">
        <w:rPr>
          <w:sz w:val="24"/>
          <w:szCs w:val="24"/>
        </w:rPr>
        <w:t xml:space="preserve"> request as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well. </w:t>
      </w:r>
      <w:proofErr w:type="gramStart"/>
      <w:r w:rsidRPr="000254B5">
        <w:rPr>
          <w:sz w:val="24"/>
          <w:szCs w:val="24"/>
        </w:rPr>
        <w:t>Maybe somebody</w:t>
      </w:r>
      <w:proofErr w:type="gramEnd"/>
      <w:r w:rsidRPr="000254B5">
        <w:rPr>
          <w:sz w:val="24"/>
          <w:szCs w:val="24"/>
        </w:rPr>
        <w:t xml:space="preserve"> needs that more consistently,</w:t>
      </w:r>
      <w:r w:rsidR="000A3A32" w:rsidRPr="0023352E">
        <w:rPr>
          <w:sz w:val="24"/>
          <w:szCs w:val="24"/>
        </w:rPr>
        <w:t xml:space="preserve"> </w:t>
      </w:r>
      <w:proofErr w:type="gramStart"/>
      <w:r w:rsidRPr="000254B5">
        <w:rPr>
          <w:sz w:val="24"/>
          <w:szCs w:val="24"/>
        </w:rPr>
        <w:t>right.</w:t>
      </w:r>
      <w:proofErr w:type="gramEnd"/>
      <w:r w:rsidRPr="000254B5">
        <w:rPr>
          <w:sz w:val="24"/>
          <w:szCs w:val="24"/>
        </w:rPr>
        <w:t xml:space="preserve"> Using assisted technologies </w:t>
      </w:r>
      <w:r w:rsidR="00A617F0" w:rsidRPr="0023352E">
        <w:rPr>
          <w:sz w:val="24"/>
          <w:szCs w:val="24"/>
        </w:rPr>
        <w:t>regularly, as</w:t>
      </w:r>
      <w:r w:rsidRPr="000254B5">
        <w:rPr>
          <w:sz w:val="24"/>
          <w:szCs w:val="24"/>
        </w:rPr>
        <w:t xml:space="preserve"> a regular practice, will also help to </w:t>
      </w:r>
      <w:r w:rsidR="00A617F0" w:rsidRPr="0023352E">
        <w:rPr>
          <w:sz w:val="24"/>
          <w:szCs w:val="24"/>
        </w:rPr>
        <w:t>demystify accommodations</w:t>
      </w:r>
      <w:r w:rsidRPr="000254B5">
        <w:rPr>
          <w:sz w:val="24"/>
          <w:szCs w:val="24"/>
        </w:rPr>
        <w:t xml:space="preserve"> needs, right. If </w:t>
      </w:r>
      <w:proofErr w:type="gramStart"/>
      <w:r w:rsidRPr="000254B5">
        <w:rPr>
          <w:sz w:val="24"/>
          <w:szCs w:val="24"/>
        </w:rPr>
        <w:t>you're</w:t>
      </w:r>
      <w:proofErr w:type="gramEnd"/>
      <w:r w:rsidRPr="000254B5">
        <w:rPr>
          <w:sz w:val="24"/>
          <w:szCs w:val="24"/>
        </w:rPr>
        <w:t xml:space="preserve"> doing it all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the time for every single meeting, it doesn't </w:t>
      </w:r>
      <w:r w:rsidR="00A617F0" w:rsidRPr="0023352E">
        <w:rPr>
          <w:sz w:val="24"/>
          <w:szCs w:val="24"/>
        </w:rPr>
        <w:t>have to</w:t>
      </w:r>
      <w:r w:rsidRPr="000254B5">
        <w:rPr>
          <w:sz w:val="24"/>
          <w:szCs w:val="24"/>
        </w:rPr>
        <w:t xml:space="preserve"> be something that somebody requests later, </w:t>
      </w:r>
      <w:proofErr w:type="gramStart"/>
      <w:r w:rsidRPr="000254B5">
        <w:rPr>
          <w:sz w:val="24"/>
          <w:szCs w:val="24"/>
        </w:rPr>
        <w:t>right.</w:t>
      </w:r>
      <w:proofErr w:type="gramEnd"/>
      <w:r w:rsidR="000A3A32" w:rsidRPr="0023352E">
        <w:rPr>
          <w:sz w:val="24"/>
          <w:szCs w:val="24"/>
        </w:rPr>
        <w:t xml:space="preserve"> </w:t>
      </w:r>
      <w:proofErr w:type="gramStart"/>
      <w:r w:rsidRPr="000254B5">
        <w:rPr>
          <w:sz w:val="24"/>
          <w:szCs w:val="24"/>
        </w:rPr>
        <w:t>All of</w:t>
      </w:r>
      <w:proofErr w:type="gramEnd"/>
      <w:r w:rsidRPr="000254B5">
        <w:rPr>
          <w:sz w:val="24"/>
          <w:szCs w:val="24"/>
        </w:rPr>
        <w:t xml:space="preserve"> our Zoom meetings, we make sure </w:t>
      </w:r>
      <w:r w:rsidR="00A617F0" w:rsidRPr="0023352E">
        <w:rPr>
          <w:sz w:val="24"/>
          <w:szCs w:val="24"/>
        </w:rPr>
        <w:t>that we</w:t>
      </w:r>
      <w:r w:rsidRPr="000254B5">
        <w:rPr>
          <w:sz w:val="24"/>
          <w:szCs w:val="24"/>
        </w:rPr>
        <w:t xml:space="preserve"> always have the captions turned on, right. So</w:t>
      </w:r>
      <w:r w:rsidR="000A3A32" w:rsidRPr="0023352E">
        <w:rPr>
          <w:sz w:val="24"/>
          <w:szCs w:val="24"/>
        </w:rPr>
        <w:t xml:space="preserve"> </w:t>
      </w:r>
      <w:proofErr w:type="gramStart"/>
      <w:r w:rsidRPr="000254B5">
        <w:rPr>
          <w:sz w:val="24"/>
          <w:szCs w:val="24"/>
        </w:rPr>
        <w:t>that's</w:t>
      </w:r>
      <w:proofErr w:type="gramEnd"/>
      <w:r w:rsidRPr="000254B5">
        <w:rPr>
          <w:sz w:val="24"/>
          <w:szCs w:val="24"/>
        </w:rPr>
        <w:t xml:space="preserve"> one of those things that we think about </w:t>
      </w:r>
      <w:r w:rsidR="00A617F0" w:rsidRPr="0023352E">
        <w:rPr>
          <w:sz w:val="24"/>
          <w:szCs w:val="24"/>
        </w:rPr>
        <w:t>as being</w:t>
      </w:r>
      <w:r w:rsidRPr="000254B5">
        <w:rPr>
          <w:sz w:val="24"/>
          <w:szCs w:val="24"/>
        </w:rPr>
        <w:t xml:space="preserve"> </w:t>
      </w:r>
      <w:proofErr w:type="gramStart"/>
      <w:r w:rsidRPr="000254B5">
        <w:rPr>
          <w:sz w:val="24"/>
          <w:szCs w:val="24"/>
        </w:rPr>
        <w:t>universal</w:t>
      </w:r>
      <w:proofErr w:type="gramEnd"/>
      <w:r w:rsidRPr="000254B5">
        <w:rPr>
          <w:sz w:val="24"/>
          <w:szCs w:val="24"/>
        </w:rPr>
        <w:t xml:space="preserve"> design for our meeting spaces.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And we also want to make sure that </w:t>
      </w:r>
      <w:proofErr w:type="gramStart"/>
      <w:r w:rsidR="00A617F0" w:rsidRPr="0023352E">
        <w:rPr>
          <w:sz w:val="24"/>
          <w:szCs w:val="24"/>
        </w:rPr>
        <w:t>there’s</w:t>
      </w:r>
      <w:proofErr w:type="gramEnd"/>
      <w:r w:rsidR="00A617F0" w:rsidRPr="0023352E">
        <w:rPr>
          <w:sz w:val="24"/>
          <w:szCs w:val="24"/>
        </w:rPr>
        <w:t xml:space="preserve"> like</w:t>
      </w:r>
      <w:r w:rsidRPr="000254B5">
        <w:rPr>
          <w:sz w:val="24"/>
          <w:szCs w:val="24"/>
        </w:rPr>
        <w:t xml:space="preserve"> automatic note taking happening with our AI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companion, because that's now a feature in Zoom </w:t>
      </w:r>
      <w:r w:rsidR="00A617F0" w:rsidRPr="0023352E">
        <w:rPr>
          <w:sz w:val="24"/>
          <w:szCs w:val="24"/>
        </w:rPr>
        <w:t>as well</w:t>
      </w:r>
      <w:r w:rsidRPr="000254B5">
        <w:rPr>
          <w:sz w:val="24"/>
          <w:szCs w:val="24"/>
        </w:rPr>
        <w:t xml:space="preserve">. </w:t>
      </w:r>
      <w:proofErr w:type="gramStart"/>
      <w:r w:rsidRPr="000254B5">
        <w:rPr>
          <w:sz w:val="24"/>
          <w:szCs w:val="24"/>
        </w:rPr>
        <w:t>Maybe those</w:t>
      </w:r>
      <w:proofErr w:type="gramEnd"/>
      <w:r w:rsidRPr="000254B5">
        <w:rPr>
          <w:sz w:val="24"/>
          <w:szCs w:val="24"/>
        </w:rPr>
        <w:t xml:space="preserve"> are some things that you adopt as</w:t>
      </w:r>
      <w:r w:rsidR="000A3A32" w:rsidRPr="0023352E">
        <w:rPr>
          <w:sz w:val="24"/>
          <w:szCs w:val="24"/>
        </w:rPr>
        <w:t xml:space="preserve">   </w:t>
      </w:r>
      <w:r w:rsidRPr="000254B5">
        <w:rPr>
          <w:sz w:val="24"/>
          <w:szCs w:val="24"/>
        </w:rPr>
        <w:t xml:space="preserve">universal design practices so that you don't </w:t>
      </w:r>
      <w:r w:rsidR="00A617F0" w:rsidRPr="0023352E">
        <w:rPr>
          <w:sz w:val="24"/>
          <w:szCs w:val="24"/>
        </w:rPr>
        <w:t>have to</w:t>
      </w:r>
      <w:r w:rsidRPr="000254B5">
        <w:rPr>
          <w:sz w:val="24"/>
          <w:szCs w:val="24"/>
        </w:rPr>
        <w:t xml:space="preserve"> have people requesting those</w:t>
      </w:r>
      <w:r w:rsidR="00B7401D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>accommodations.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All right. Remember these reasonable </w:t>
      </w:r>
      <w:r w:rsidR="00A617F0" w:rsidRPr="0023352E">
        <w:rPr>
          <w:sz w:val="24"/>
          <w:szCs w:val="24"/>
        </w:rPr>
        <w:t>accommodations are</w:t>
      </w:r>
      <w:r w:rsidRPr="000254B5">
        <w:rPr>
          <w:sz w:val="24"/>
          <w:szCs w:val="24"/>
        </w:rPr>
        <w:t xml:space="preserve"> productivity</w:t>
      </w:r>
      <w:r w:rsidR="00B7401D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enhancers, </w:t>
      </w:r>
      <w:proofErr w:type="gramStart"/>
      <w:r w:rsidRPr="000254B5">
        <w:rPr>
          <w:sz w:val="24"/>
          <w:szCs w:val="24"/>
        </w:rPr>
        <w:t>right.</w:t>
      </w:r>
      <w:proofErr w:type="gramEnd"/>
      <w:r w:rsidRPr="000254B5">
        <w:rPr>
          <w:sz w:val="24"/>
          <w:szCs w:val="24"/>
        </w:rPr>
        <w:t xml:space="preserve"> We like to think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of them as that, right, because they do </w:t>
      </w:r>
      <w:r w:rsidR="00A617F0" w:rsidRPr="0023352E">
        <w:rPr>
          <w:sz w:val="24"/>
          <w:szCs w:val="24"/>
        </w:rPr>
        <w:t>help employers</w:t>
      </w:r>
      <w:r w:rsidRPr="000254B5">
        <w:rPr>
          <w:sz w:val="24"/>
          <w:szCs w:val="24"/>
        </w:rPr>
        <w:t xml:space="preserve"> unlock the potential of their </w:t>
      </w:r>
      <w:r w:rsidR="00A617F0" w:rsidRPr="0023352E">
        <w:rPr>
          <w:sz w:val="24"/>
          <w:szCs w:val="24"/>
        </w:rPr>
        <w:t xml:space="preserve">employees, </w:t>
      </w:r>
      <w:proofErr w:type="gramStart"/>
      <w:r w:rsidR="00A617F0" w:rsidRPr="0023352E">
        <w:rPr>
          <w:sz w:val="24"/>
          <w:szCs w:val="24"/>
        </w:rPr>
        <w:t>right</w:t>
      </w:r>
      <w:r w:rsidRPr="000254B5">
        <w:rPr>
          <w:sz w:val="24"/>
          <w:szCs w:val="24"/>
        </w:rPr>
        <w:t>.</w:t>
      </w:r>
      <w:proofErr w:type="gramEnd"/>
      <w:r w:rsidRPr="000254B5">
        <w:rPr>
          <w:sz w:val="24"/>
          <w:szCs w:val="24"/>
        </w:rPr>
        <w:t xml:space="preserve"> You always want to make sure </w:t>
      </w:r>
      <w:r w:rsidR="00A617F0" w:rsidRPr="0023352E">
        <w:rPr>
          <w:sz w:val="24"/>
          <w:szCs w:val="24"/>
        </w:rPr>
        <w:t>there’s equal</w:t>
      </w:r>
      <w:r w:rsidRPr="000254B5">
        <w:rPr>
          <w:sz w:val="24"/>
          <w:szCs w:val="24"/>
        </w:rPr>
        <w:t xml:space="preserve"> opportunity in the application process as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well to make sure that everyone gets a chance </w:t>
      </w:r>
      <w:r w:rsidR="00A617F0" w:rsidRPr="0023352E">
        <w:rPr>
          <w:sz w:val="24"/>
          <w:szCs w:val="24"/>
        </w:rPr>
        <w:t>to represent</w:t>
      </w:r>
      <w:r w:rsidRPr="000254B5">
        <w:rPr>
          <w:sz w:val="24"/>
          <w:szCs w:val="24"/>
        </w:rPr>
        <w:t xml:space="preserve"> the full version of themselves, right. So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even during the interviewing process think </w:t>
      </w:r>
      <w:r w:rsidR="00A617F0" w:rsidRPr="0023352E">
        <w:rPr>
          <w:sz w:val="24"/>
          <w:szCs w:val="24"/>
        </w:rPr>
        <w:t>about what</w:t>
      </w:r>
      <w:r w:rsidRPr="000254B5">
        <w:rPr>
          <w:sz w:val="24"/>
          <w:szCs w:val="24"/>
        </w:rPr>
        <w:t xml:space="preserve"> reasonable accommodations you can provide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at that time as well. We want to make </w:t>
      </w:r>
      <w:r w:rsidR="00A617F0" w:rsidRPr="0023352E">
        <w:rPr>
          <w:sz w:val="24"/>
          <w:szCs w:val="24"/>
        </w:rPr>
        <w:t>sure that</w:t>
      </w:r>
      <w:r w:rsidRPr="000254B5">
        <w:rPr>
          <w:sz w:val="24"/>
          <w:szCs w:val="24"/>
        </w:rPr>
        <w:t xml:space="preserve"> a qualified individual with a disability</w:t>
      </w:r>
      <w:r w:rsidR="000A3A32" w:rsidRPr="0023352E">
        <w:rPr>
          <w:sz w:val="24"/>
          <w:szCs w:val="24"/>
        </w:rPr>
        <w:t xml:space="preserve"> </w:t>
      </w:r>
      <w:proofErr w:type="gramStart"/>
      <w:r w:rsidRPr="000254B5">
        <w:rPr>
          <w:sz w:val="24"/>
          <w:szCs w:val="24"/>
        </w:rPr>
        <w:t>is able to</w:t>
      </w:r>
      <w:proofErr w:type="gramEnd"/>
      <w:r w:rsidRPr="000254B5">
        <w:rPr>
          <w:sz w:val="24"/>
          <w:szCs w:val="24"/>
        </w:rPr>
        <w:t xml:space="preserve"> perform the essential functions </w:t>
      </w:r>
      <w:r w:rsidR="00A617F0" w:rsidRPr="0023352E">
        <w:rPr>
          <w:sz w:val="24"/>
          <w:szCs w:val="24"/>
        </w:rPr>
        <w:t>of the</w:t>
      </w:r>
      <w:r w:rsidRPr="000254B5">
        <w:rPr>
          <w:sz w:val="24"/>
          <w:szCs w:val="24"/>
        </w:rPr>
        <w:t xml:space="preserve"> job with those productivity enhancers, </w:t>
      </w:r>
      <w:r w:rsidR="00A617F0" w:rsidRPr="0023352E">
        <w:rPr>
          <w:sz w:val="24"/>
          <w:szCs w:val="24"/>
        </w:rPr>
        <w:t xml:space="preserve">right, </w:t>
      </w:r>
      <w:r w:rsidRPr="000254B5">
        <w:rPr>
          <w:sz w:val="24"/>
          <w:szCs w:val="24"/>
        </w:rPr>
        <w:t xml:space="preserve">whatever they might be. And always want to </w:t>
      </w:r>
      <w:r w:rsidR="00A617F0" w:rsidRPr="0023352E">
        <w:rPr>
          <w:sz w:val="24"/>
          <w:szCs w:val="24"/>
        </w:rPr>
        <w:t>make it</w:t>
      </w:r>
      <w:r w:rsidRPr="000254B5">
        <w:rPr>
          <w:sz w:val="24"/>
          <w:szCs w:val="24"/>
        </w:rPr>
        <w:t xml:space="preserve"> possible for an employee with the disability to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enjoy equal benefits and privileges of </w:t>
      </w:r>
      <w:r w:rsidR="00A617F0" w:rsidRPr="0023352E">
        <w:rPr>
          <w:sz w:val="24"/>
          <w:szCs w:val="24"/>
        </w:rPr>
        <w:t>employment, right</w:t>
      </w:r>
      <w:r w:rsidRPr="000254B5">
        <w:rPr>
          <w:sz w:val="24"/>
          <w:szCs w:val="24"/>
        </w:rPr>
        <w:t xml:space="preserve">. It </w:t>
      </w:r>
      <w:proofErr w:type="gramStart"/>
      <w:r w:rsidRPr="000254B5">
        <w:rPr>
          <w:sz w:val="24"/>
          <w:szCs w:val="24"/>
        </w:rPr>
        <w:t>shouldn't</w:t>
      </w:r>
      <w:proofErr w:type="gramEnd"/>
      <w:r w:rsidRPr="000254B5">
        <w:rPr>
          <w:sz w:val="24"/>
          <w:szCs w:val="24"/>
        </w:rPr>
        <w:t xml:space="preserve"> be </w:t>
      </w:r>
      <w:proofErr w:type="gramStart"/>
      <w:r w:rsidRPr="000254B5">
        <w:rPr>
          <w:sz w:val="24"/>
          <w:szCs w:val="24"/>
        </w:rPr>
        <w:t>something</w:t>
      </w:r>
      <w:proofErr w:type="gramEnd"/>
      <w:r w:rsidRPr="000254B5">
        <w:rPr>
          <w:sz w:val="24"/>
          <w:szCs w:val="24"/>
        </w:rPr>
        <w:t xml:space="preserve"> a cost should not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go back on this employee because </w:t>
      </w:r>
      <w:r w:rsidR="00A617F0" w:rsidRPr="0023352E">
        <w:rPr>
          <w:sz w:val="24"/>
          <w:szCs w:val="24"/>
        </w:rPr>
        <w:t>they need</w:t>
      </w:r>
      <w:r w:rsidRPr="000254B5">
        <w:rPr>
          <w:sz w:val="24"/>
          <w:szCs w:val="24"/>
        </w:rPr>
        <w:t xml:space="preserve"> an </w:t>
      </w:r>
      <w:r w:rsidRPr="000254B5">
        <w:rPr>
          <w:sz w:val="24"/>
          <w:szCs w:val="24"/>
        </w:rPr>
        <w:lastRenderedPageBreak/>
        <w:t>accommodation to do their job.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An employer though </w:t>
      </w:r>
      <w:proofErr w:type="gramStart"/>
      <w:r w:rsidRPr="000254B5">
        <w:rPr>
          <w:sz w:val="24"/>
          <w:szCs w:val="24"/>
        </w:rPr>
        <w:t>is not required</w:t>
      </w:r>
      <w:proofErr w:type="gramEnd"/>
      <w:r w:rsidRPr="000254B5">
        <w:rPr>
          <w:sz w:val="24"/>
          <w:szCs w:val="24"/>
        </w:rPr>
        <w:t xml:space="preserve"> </w:t>
      </w:r>
      <w:r w:rsidR="00A617F0" w:rsidRPr="0023352E">
        <w:rPr>
          <w:sz w:val="24"/>
          <w:szCs w:val="24"/>
        </w:rPr>
        <w:t>to make</w:t>
      </w:r>
      <w:r w:rsidRPr="000254B5">
        <w:rPr>
          <w:sz w:val="24"/>
          <w:szCs w:val="24"/>
        </w:rPr>
        <w:t xml:space="preserve"> </w:t>
      </w:r>
      <w:proofErr w:type="gramStart"/>
      <w:r w:rsidRPr="000254B5">
        <w:rPr>
          <w:sz w:val="24"/>
          <w:szCs w:val="24"/>
        </w:rPr>
        <w:t>an accommodation</w:t>
      </w:r>
      <w:proofErr w:type="gramEnd"/>
      <w:r w:rsidRPr="000254B5">
        <w:rPr>
          <w:sz w:val="24"/>
          <w:szCs w:val="24"/>
        </w:rPr>
        <w:t xml:space="preserve"> if it would impose an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undue hardship on the employer, right, or </w:t>
      </w:r>
      <w:r w:rsidR="00A617F0" w:rsidRPr="0023352E">
        <w:rPr>
          <w:sz w:val="24"/>
          <w:szCs w:val="24"/>
        </w:rPr>
        <w:t>the operation</w:t>
      </w:r>
      <w:r w:rsidRPr="000254B5">
        <w:rPr>
          <w:sz w:val="24"/>
          <w:szCs w:val="24"/>
        </w:rPr>
        <w:t xml:space="preserve"> of the business.</w:t>
      </w:r>
      <w:r w:rsidR="00B7401D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>Okay so consider the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nature and cost of an accommodation with </w:t>
      </w:r>
      <w:r w:rsidR="00A617F0" w:rsidRPr="0023352E">
        <w:rPr>
          <w:sz w:val="24"/>
          <w:szCs w:val="24"/>
        </w:rPr>
        <w:t>respect to</w:t>
      </w:r>
      <w:r w:rsidRPr="000254B5">
        <w:rPr>
          <w:sz w:val="24"/>
          <w:szCs w:val="24"/>
        </w:rPr>
        <w:t xml:space="preserve"> size, resources, nature, and structure of the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employer's operation. And </w:t>
      </w:r>
      <w:proofErr w:type="gramStart"/>
      <w:r w:rsidRPr="000254B5">
        <w:rPr>
          <w:sz w:val="24"/>
          <w:szCs w:val="24"/>
        </w:rPr>
        <w:t>it's</w:t>
      </w:r>
      <w:proofErr w:type="gramEnd"/>
      <w:r w:rsidRPr="000254B5">
        <w:rPr>
          <w:sz w:val="24"/>
          <w:szCs w:val="24"/>
        </w:rPr>
        <w:t xml:space="preserve"> also what </w:t>
      </w:r>
      <w:r w:rsidR="00A617F0" w:rsidRPr="0023352E">
        <w:rPr>
          <w:sz w:val="24"/>
          <w:szCs w:val="24"/>
        </w:rPr>
        <w:t>helps it</w:t>
      </w:r>
      <w:r w:rsidRPr="000254B5">
        <w:rPr>
          <w:sz w:val="24"/>
          <w:szCs w:val="24"/>
        </w:rPr>
        <w:t xml:space="preserve"> to make an interactive process is if you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think about what alternatives you might </w:t>
      </w:r>
      <w:r w:rsidR="00A617F0" w:rsidRPr="0023352E">
        <w:rPr>
          <w:sz w:val="24"/>
          <w:szCs w:val="24"/>
        </w:rPr>
        <w:t>have to</w:t>
      </w:r>
      <w:r w:rsidRPr="000254B5">
        <w:rPr>
          <w:sz w:val="24"/>
          <w:szCs w:val="24"/>
        </w:rPr>
        <w:t xml:space="preserve"> solve the accommodation needs of </w:t>
      </w:r>
      <w:r w:rsidR="00A617F0" w:rsidRPr="0023352E">
        <w:rPr>
          <w:sz w:val="24"/>
          <w:szCs w:val="24"/>
        </w:rPr>
        <w:t>your employee</w:t>
      </w:r>
      <w:r w:rsidRPr="000254B5">
        <w:rPr>
          <w:sz w:val="24"/>
          <w:szCs w:val="24"/>
        </w:rPr>
        <w:t>. So how do employees request reasonable</w:t>
      </w:r>
      <w:r w:rsidR="000A3A32" w:rsidRPr="0023352E">
        <w:rPr>
          <w:sz w:val="24"/>
          <w:szCs w:val="24"/>
        </w:rPr>
        <w:t xml:space="preserve"> </w:t>
      </w:r>
      <w:r w:rsidR="00A617F0" w:rsidRPr="0023352E">
        <w:rPr>
          <w:sz w:val="24"/>
          <w:szCs w:val="24"/>
        </w:rPr>
        <w:t>accommodation</w:t>
      </w:r>
      <w:r w:rsidRPr="000254B5">
        <w:rPr>
          <w:sz w:val="24"/>
          <w:szCs w:val="24"/>
        </w:rPr>
        <w:t xml:space="preserve"> at </w:t>
      </w:r>
      <w:r w:rsidR="00A617F0" w:rsidRPr="0023352E">
        <w:rPr>
          <w:sz w:val="24"/>
          <w:szCs w:val="24"/>
        </w:rPr>
        <w:t>your workplace</w:t>
      </w:r>
      <w:r w:rsidRPr="000254B5">
        <w:rPr>
          <w:sz w:val="24"/>
          <w:szCs w:val="24"/>
        </w:rPr>
        <w:t xml:space="preserve">? Let me know in </w:t>
      </w:r>
      <w:r w:rsidR="00A617F0" w:rsidRPr="0023352E">
        <w:rPr>
          <w:sz w:val="24"/>
          <w:szCs w:val="24"/>
        </w:rPr>
        <w:t>the chat</w:t>
      </w:r>
      <w:r w:rsidRPr="000254B5">
        <w:rPr>
          <w:sz w:val="24"/>
          <w:szCs w:val="24"/>
        </w:rPr>
        <w:t xml:space="preserve">. And thank you for sharing that </w:t>
      </w:r>
      <w:r w:rsidR="00A617F0" w:rsidRPr="0023352E">
        <w:rPr>
          <w:sz w:val="24"/>
          <w:szCs w:val="24"/>
        </w:rPr>
        <w:t>having closed</w:t>
      </w:r>
      <w:r w:rsidRPr="000254B5">
        <w:rPr>
          <w:sz w:val="24"/>
          <w:szCs w:val="24"/>
        </w:rPr>
        <w:t xml:space="preserve"> captions is </w:t>
      </w:r>
      <w:proofErr w:type="gramStart"/>
      <w:r w:rsidRPr="000254B5">
        <w:rPr>
          <w:sz w:val="24"/>
          <w:szCs w:val="24"/>
        </w:rPr>
        <w:t>really helpful</w:t>
      </w:r>
      <w:proofErr w:type="gramEnd"/>
      <w:r w:rsidRPr="000254B5">
        <w:rPr>
          <w:sz w:val="24"/>
          <w:szCs w:val="24"/>
        </w:rPr>
        <w:t xml:space="preserve"> for you. </w:t>
      </w:r>
      <w:r w:rsidR="00A617F0" w:rsidRPr="0023352E">
        <w:rPr>
          <w:sz w:val="24"/>
          <w:szCs w:val="24"/>
        </w:rPr>
        <w:t>Yes, filling</w:t>
      </w:r>
      <w:r w:rsidRPr="000254B5">
        <w:rPr>
          <w:sz w:val="24"/>
          <w:szCs w:val="24"/>
        </w:rPr>
        <w:t xml:space="preserve"> out a form and giving it to HR, okay. </w:t>
      </w:r>
      <w:r w:rsidR="00A617F0" w:rsidRPr="0023352E">
        <w:rPr>
          <w:sz w:val="24"/>
          <w:szCs w:val="24"/>
        </w:rPr>
        <w:t>Yep, form</w:t>
      </w:r>
      <w:r w:rsidRPr="000254B5">
        <w:rPr>
          <w:sz w:val="24"/>
          <w:szCs w:val="24"/>
        </w:rPr>
        <w:t xml:space="preserve"> through HR seems to be a consensus here </w:t>
      </w:r>
      <w:r w:rsidR="00A617F0" w:rsidRPr="0023352E">
        <w:rPr>
          <w:sz w:val="24"/>
          <w:szCs w:val="24"/>
        </w:rPr>
        <w:t>so far</w:t>
      </w:r>
      <w:r w:rsidRPr="000254B5">
        <w:rPr>
          <w:sz w:val="24"/>
          <w:szCs w:val="24"/>
        </w:rPr>
        <w:t>.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>Okay, request to the direct supervisor, right.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It can go through HR or the Occupational </w:t>
      </w:r>
      <w:r w:rsidR="00A617F0" w:rsidRPr="0023352E">
        <w:rPr>
          <w:sz w:val="24"/>
          <w:szCs w:val="24"/>
        </w:rPr>
        <w:t>Health Team</w:t>
      </w:r>
      <w:r w:rsidRPr="000254B5">
        <w:rPr>
          <w:sz w:val="24"/>
          <w:szCs w:val="24"/>
        </w:rPr>
        <w:t>.</w:t>
      </w:r>
      <w:r w:rsidR="00B7401D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Okay, form through HR that </w:t>
      </w:r>
      <w:r w:rsidR="00B7401D" w:rsidRPr="0023352E">
        <w:rPr>
          <w:sz w:val="24"/>
          <w:szCs w:val="24"/>
        </w:rPr>
        <w:t>requires documentation</w:t>
      </w:r>
      <w:r w:rsidRPr="000254B5">
        <w:rPr>
          <w:sz w:val="24"/>
          <w:szCs w:val="24"/>
        </w:rPr>
        <w:t xml:space="preserve"> from a provider. All right, great.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Okay, need to ask the supervisor or the </w:t>
      </w:r>
      <w:r w:rsidR="00B7401D" w:rsidRPr="0023352E">
        <w:rPr>
          <w:sz w:val="24"/>
          <w:szCs w:val="24"/>
        </w:rPr>
        <w:t>executive director</w:t>
      </w:r>
      <w:r w:rsidRPr="000254B5">
        <w:rPr>
          <w:sz w:val="24"/>
          <w:szCs w:val="24"/>
        </w:rPr>
        <w:t xml:space="preserve">. All right </w:t>
      </w:r>
      <w:proofErr w:type="gramStart"/>
      <w:r w:rsidRPr="000254B5">
        <w:rPr>
          <w:sz w:val="24"/>
          <w:szCs w:val="24"/>
        </w:rPr>
        <w:t>thank</w:t>
      </w:r>
      <w:proofErr w:type="gramEnd"/>
      <w:r w:rsidRPr="000254B5">
        <w:rPr>
          <w:sz w:val="24"/>
          <w:szCs w:val="24"/>
        </w:rPr>
        <w:t xml:space="preserve"> you, continue to add those things in the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>chat as we move forward, and I'm going to bring Eric back.</w:t>
      </w:r>
      <w:r w:rsidR="000A3A32" w:rsidRPr="0023352E">
        <w:rPr>
          <w:sz w:val="24"/>
          <w:szCs w:val="24"/>
        </w:rPr>
        <w:t xml:space="preserve">        </w:t>
      </w:r>
      <w:r w:rsidRPr="000254B5">
        <w:rPr>
          <w:sz w:val="24"/>
          <w:szCs w:val="24"/>
        </w:rPr>
        <w:t xml:space="preserve"> </w:t>
      </w:r>
    </w:p>
    <w:p w14:paraId="45254588" w14:textId="3B7F6420" w:rsidR="00B7401D" w:rsidRPr="0023352E" w:rsidRDefault="000254B5" w:rsidP="000254B5">
      <w:pPr>
        <w:rPr>
          <w:sz w:val="24"/>
          <w:szCs w:val="24"/>
        </w:rPr>
      </w:pPr>
      <w:r w:rsidRPr="000254B5">
        <w:rPr>
          <w:sz w:val="24"/>
          <w:szCs w:val="24"/>
        </w:rPr>
        <w:t xml:space="preserve">&gt;&gt; Eric Ascher: Yep, and </w:t>
      </w:r>
      <w:proofErr w:type="gramStart"/>
      <w:r w:rsidRPr="000254B5">
        <w:rPr>
          <w:sz w:val="24"/>
          <w:szCs w:val="24"/>
        </w:rPr>
        <w:t>I'm</w:t>
      </w:r>
      <w:proofErr w:type="gramEnd"/>
      <w:r w:rsidRPr="000254B5">
        <w:rPr>
          <w:sz w:val="24"/>
          <w:szCs w:val="24"/>
        </w:rPr>
        <w:t xml:space="preserve"> going to wrap this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>up by talking about some inclusive and accessible</w:t>
      </w:r>
      <w:r w:rsidR="00B7401D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>marketing practices. And a reminder to please put</w:t>
      </w:r>
      <w:r w:rsidR="000A3A32" w:rsidRPr="0023352E">
        <w:rPr>
          <w:sz w:val="24"/>
          <w:szCs w:val="24"/>
        </w:rPr>
        <w:t xml:space="preserve">   </w:t>
      </w:r>
      <w:r w:rsidRPr="000254B5">
        <w:rPr>
          <w:sz w:val="24"/>
          <w:szCs w:val="24"/>
        </w:rPr>
        <w:t xml:space="preserve">your questions in the Q&amp;A so we have we can </w:t>
      </w:r>
      <w:r w:rsidR="00B7401D" w:rsidRPr="0023352E">
        <w:rPr>
          <w:sz w:val="24"/>
          <w:szCs w:val="24"/>
        </w:rPr>
        <w:t>get to</w:t>
      </w:r>
      <w:r w:rsidRPr="000254B5">
        <w:rPr>
          <w:sz w:val="24"/>
          <w:szCs w:val="24"/>
        </w:rPr>
        <w:t xml:space="preserve"> them. </w:t>
      </w:r>
      <w:proofErr w:type="gramStart"/>
      <w:r w:rsidRPr="000254B5">
        <w:rPr>
          <w:sz w:val="24"/>
          <w:szCs w:val="24"/>
        </w:rPr>
        <w:t>So</w:t>
      </w:r>
      <w:proofErr w:type="gramEnd"/>
      <w:r w:rsidRPr="000254B5">
        <w:rPr>
          <w:sz w:val="24"/>
          <w:szCs w:val="24"/>
        </w:rPr>
        <w:t xml:space="preserve"> make it accessible. If something is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accessible, your target audience can </w:t>
      </w:r>
      <w:r w:rsidR="00B7401D" w:rsidRPr="0023352E">
        <w:rPr>
          <w:sz w:val="24"/>
          <w:szCs w:val="24"/>
        </w:rPr>
        <w:t>participate, understand</w:t>
      </w:r>
      <w:r w:rsidRPr="000254B5">
        <w:rPr>
          <w:sz w:val="24"/>
          <w:szCs w:val="24"/>
        </w:rPr>
        <w:t xml:space="preserve">, and engage, or </w:t>
      </w:r>
      <w:proofErr w:type="gramStart"/>
      <w:r w:rsidRPr="000254B5">
        <w:rPr>
          <w:sz w:val="24"/>
          <w:szCs w:val="24"/>
        </w:rPr>
        <w:t>take action</w:t>
      </w:r>
      <w:proofErr w:type="gramEnd"/>
      <w:r w:rsidRPr="000254B5">
        <w:rPr>
          <w:sz w:val="24"/>
          <w:szCs w:val="24"/>
        </w:rPr>
        <w:t>. So common types of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access </w:t>
      </w:r>
      <w:proofErr w:type="gramStart"/>
      <w:r w:rsidRPr="000254B5">
        <w:rPr>
          <w:sz w:val="24"/>
          <w:szCs w:val="24"/>
        </w:rPr>
        <w:t>needs</w:t>
      </w:r>
      <w:proofErr w:type="gramEnd"/>
      <w:r w:rsidRPr="000254B5">
        <w:rPr>
          <w:sz w:val="24"/>
          <w:szCs w:val="24"/>
        </w:rPr>
        <w:t xml:space="preserve">. Physical/mobility access. Things </w:t>
      </w:r>
      <w:r w:rsidR="00B7401D" w:rsidRPr="0023352E">
        <w:rPr>
          <w:sz w:val="24"/>
          <w:szCs w:val="24"/>
        </w:rPr>
        <w:t>like wheelchair</w:t>
      </w:r>
      <w:r w:rsidRPr="000254B5">
        <w:rPr>
          <w:sz w:val="24"/>
          <w:szCs w:val="24"/>
        </w:rPr>
        <w:t xml:space="preserve"> accessibility, sensory access, auditory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visual, or factory environmental stimulation. </w:t>
      </w:r>
      <w:r w:rsidR="00B7401D" w:rsidRPr="0023352E">
        <w:rPr>
          <w:sz w:val="24"/>
          <w:szCs w:val="24"/>
        </w:rPr>
        <w:t>Things like</w:t>
      </w:r>
      <w:r w:rsidRPr="000254B5">
        <w:rPr>
          <w:sz w:val="24"/>
          <w:szCs w:val="24"/>
        </w:rPr>
        <w:t xml:space="preserve"> quiet rooms would be helpful for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this. Cognitive access and communication </w:t>
      </w:r>
      <w:r w:rsidR="00B7401D" w:rsidRPr="0023352E">
        <w:rPr>
          <w:sz w:val="24"/>
          <w:szCs w:val="24"/>
        </w:rPr>
        <w:t>access like</w:t>
      </w:r>
      <w:r w:rsidRPr="000254B5">
        <w:rPr>
          <w:sz w:val="24"/>
          <w:szCs w:val="24"/>
        </w:rPr>
        <w:t xml:space="preserve"> language considerations. These things can</w:t>
      </w:r>
      <w:r w:rsidR="000A3A32" w:rsidRPr="0023352E">
        <w:rPr>
          <w:sz w:val="24"/>
          <w:szCs w:val="24"/>
        </w:rPr>
        <w:t xml:space="preserve"> </w:t>
      </w:r>
      <w:proofErr w:type="gramStart"/>
      <w:r w:rsidRPr="000254B5">
        <w:rPr>
          <w:sz w:val="24"/>
          <w:szCs w:val="24"/>
        </w:rPr>
        <w:t>be addressed</w:t>
      </w:r>
      <w:proofErr w:type="gramEnd"/>
      <w:r w:rsidRPr="000254B5">
        <w:rPr>
          <w:sz w:val="24"/>
          <w:szCs w:val="24"/>
        </w:rPr>
        <w:t xml:space="preserve"> by captions and things like that. </w:t>
      </w:r>
      <w:proofErr w:type="gramStart"/>
      <w:r w:rsidR="00B7401D" w:rsidRPr="0023352E">
        <w:rPr>
          <w:sz w:val="24"/>
          <w:szCs w:val="24"/>
        </w:rPr>
        <w:t>So</w:t>
      </w:r>
      <w:proofErr w:type="gramEnd"/>
      <w:r w:rsidR="00B7401D" w:rsidRPr="0023352E">
        <w:rPr>
          <w:sz w:val="24"/>
          <w:szCs w:val="24"/>
        </w:rPr>
        <w:t xml:space="preserve"> website</w:t>
      </w:r>
      <w:r w:rsidRPr="000254B5">
        <w:rPr>
          <w:sz w:val="24"/>
          <w:szCs w:val="24"/>
        </w:rPr>
        <w:t xml:space="preserve"> accessibility. So given the audience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today </w:t>
      </w:r>
      <w:proofErr w:type="gramStart"/>
      <w:r w:rsidRPr="000254B5">
        <w:rPr>
          <w:sz w:val="24"/>
          <w:szCs w:val="24"/>
        </w:rPr>
        <w:t>I'm</w:t>
      </w:r>
      <w:proofErr w:type="gramEnd"/>
      <w:r w:rsidRPr="000254B5">
        <w:rPr>
          <w:sz w:val="24"/>
          <w:szCs w:val="24"/>
        </w:rPr>
        <w:t xml:space="preserve"> not going to go super deep into </w:t>
      </w:r>
      <w:r w:rsidR="00B7401D" w:rsidRPr="0023352E">
        <w:rPr>
          <w:sz w:val="24"/>
          <w:szCs w:val="24"/>
        </w:rPr>
        <w:t>the technical</w:t>
      </w:r>
      <w:r w:rsidRPr="000254B5">
        <w:rPr>
          <w:sz w:val="24"/>
          <w:szCs w:val="24"/>
        </w:rPr>
        <w:t xml:space="preserve"> aspects of this, although I'd be happy to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answer any technical questions in the Q&amp;A </w:t>
      </w:r>
      <w:r w:rsidR="00B7401D" w:rsidRPr="0023352E">
        <w:rPr>
          <w:sz w:val="24"/>
          <w:szCs w:val="24"/>
        </w:rPr>
        <w:t>section, but</w:t>
      </w:r>
      <w:r w:rsidRPr="000254B5">
        <w:rPr>
          <w:sz w:val="24"/>
          <w:szCs w:val="24"/>
        </w:rPr>
        <w:t xml:space="preserve"> the gist of it. What is a screen reader?</w:t>
      </w:r>
      <w:r w:rsidR="000A3A32" w:rsidRPr="0023352E">
        <w:rPr>
          <w:sz w:val="24"/>
          <w:szCs w:val="24"/>
        </w:rPr>
        <w:t xml:space="preserve"> </w:t>
      </w:r>
      <w:proofErr w:type="gramStart"/>
      <w:r w:rsidRPr="000254B5">
        <w:rPr>
          <w:sz w:val="24"/>
          <w:szCs w:val="24"/>
        </w:rPr>
        <w:t>We've</w:t>
      </w:r>
      <w:proofErr w:type="gramEnd"/>
      <w:r w:rsidRPr="000254B5">
        <w:rPr>
          <w:sz w:val="24"/>
          <w:szCs w:val="24"/>
        </w:rPr>
        <w:t xml:space="preserve"> mentioned screen readers a lot throughout </w:t>
      </w:r>
      <w:r w:rsidR="00B7401D" w:rsidRPr="0023352E">
        <w:rPr>
          <w:sz w:val="24"/>
          <w:szCs w:val="24"/>
        </w:rPr>
        <w:t>this presentation</w:t>
      </w:r>
      <w:r w:rsidRPr="000254B5">
        <w:rPr>
          <w:sz w:val="24"/>
          <w:szCs w:val="24"/>
        </w:rPr>
        <w:t xml:space="preserve"> today. </w:t>
      </w:r>
      <w:proofErr w:type="gramStart"/>
      <w:r w:rsidRPr="000254B5">
        <w:rPr>
          <w:sz w:val="24"/>
          <w:szCs w:val="24"/>
        </w:rPr>
        <w:t>So</w:t>
      </w:r>
      <w:proofErr w:type="gramEnd"/>
      <w:r w:rsidRPr="000254B5">
        <w:rPr>
          <w:sz w:val="24"/>
          <w:szCs w:val="24"/>
        </w:rPr>
        <w:t xml:space="preserve"> a screen reader does what it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says. </w:t>
      </w:r>
      <w:proofErr w:type="gramStart"/>
      <w:r w:rsidRPr="000254B5">
        <w:rPr>
          <w:sz w:val="24"/>
          <w:szCs w:val="24"/>
        </w:rPr>
        <w:t>It's</w:t>
      </w:r>
      <w:proofErr w:type="gramEnd"/>
      <w:r w:rsidRPr="000254B5">
        <w:rPr>
          <w:sz w:val="24"/>
          <w:szCs w:val="24"/>
        </w:rPr>
        <w:t xml:space="preserve"> an app that basically application </w:t>
      </w:r>
      <w:r w:rsidR="00B7401D" w:rsidRPr="0023352E">
        <w:rPr>
          <w:sz w:val="24"/>
          <w:szCs w:val="24"/>
        </w:rPr>
        <w:t>on your</w:t>
      </w:r>
      <w:r w:rsidRPr="000254B5">
        <w:rPr>
          <w:sz w:val="24"/>
          <w:szCs w:val="24"/>
        </w:rPr>
        <w:t xml:space="preserve"> computer that will read out what's on the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screen, basically. </w:t>
      </w:r>
      <w:proofErr w:type="gramStart"/>
      <w:r w:rsidRPr="000254B5">
        <w:rPr>
          <w:sz w:val="24"/>
          <w:szCs w:val="24"/>
        </w:rPr>
        <w:t>So</w:t>
      </w:r>
      <w:proofErr w:type="gramEnd"/>
      <w:r w:rsidRPr="000254B5">
        <w:rPr>
          <w:sz w:val="24"/>
          <w:szCs w:val="24"/>
        </w:rPr>
        <w:t xml:space="preserve"> they're not magic though.</w:t>
      </w:r>
      <w:r w:rsidR="00B7401D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They </w:t>
      </w:r>
      <w:proofErr w:type="gramStart"/>
      <w:r w:rsidRPr="000254B5">
        <w:rPr>
          <w:sz w:val="24"/>
          <w:szCs w:val="24"/>
        </w:rPr>
        <w:t>don't</w:t>
      </w:r>
      <w:proofErr w:type="gramEnd"/>
      <w:r w:rsidRPr="000254B5">
        <w:rPr>
          <w:sz w:val="24"/>
          <w:szCs w:val="24"/>
        </w:rPr>
        <w:t xml:space="preserve"> know what's in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an image unless you program it. And </w:t>
      </w:r>
      <w:proofErr w:type="gramStart"/>
      <w:r w:rsidRPr="000254B5">
        <w:rPr>
          <w:sz w:val="24"/>
          <w:szCs w:val="24"/>
        </w:rPr>
        <w:t>that's</w:t>
      </w:r>
      <w:proofErr w:type="gramEnd"/>
      <w:r w:rsidRPr="000254B5">
        <w:rPr>
          <w:sz w:val="24"/>
          <w:szCs w:val="24"/>
        </w:rPr>
        <w:t xml:space="preserve"> </w:t>
      </w:r>
      <w:r w:rsidR="00B7401D" w:rsidRPr="0023352E">
        <w:rPr>
          <w:sz w:val="24"/>
          <w:szCs w:val="24"/>
        </w:rPr>
        <w:t>what alt</w:t>
      </w:r>
      <w:r w:rsidRPr="000254B5">
        <w:rPr>
          <w:sz w:val="24"/>
          <w:szCs w:val="24"/>
        </w:rPr>
        <w:t xml:space="preserve"> text is for. </w:t>
      </w:r>
      <w:proofErr w:type="gramStart"/>
      <w:r w:rsidRPr="000254B5">
        <w:rPr>
          <w:sz w:val="24"/>
          <w:szCs w:val="24"/>
        </w:rPr>
        <w:t>So</w:t>
      </w:r>
      <w:proofErr w:type="gramEnd"/>
      <w:r w:rsidRPr="000254B5">
        <w:rPr>
          <w:sz w:val="24"/>
          <w:szCs w:val="24"/>
        </w:rPr>
        <w:t xml:space="preserve"> alt text is code that you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put on your website that will describe </w:t>
      </w:r>
      <w:r w:rsidR="00B7401D" w:rsidRPr="0023352E">
        <w:rPr>
          <w:sz w:val="24"/>
          <w:szCs w:val="24"/>
        </w:rPr>
        <w:t>the purpose</w:t>
      </w:r>
      <w:r w:rsidRPr="000254B5">
        <w:rPr>
          <w:sz w:val="24"/>
          <w:szCs w:val="24"/>
        </w:rPr>
        <w:t xml:space="preserve"> of an image to someone who can't see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it. </w:t>
      </w:r>
      <w:proofErr w:type="gramStart"/>
      <w:r w:rsidRPr="000254B5">
        <w:rPr>
          <w:sz w:val="24"/>
          <w:szCs w:val="24"/>
        </w:rPr>
        <w:t>So</w:t>
      </w:r>
      <w:proofErr w:type="gramEnd"/>
      <w:r w:rsidRPr="000254B5">
        <w:rPr>
          <w:sz w:val="24"/>
          <w:szCs w:val="24"/>
        </w:rPr>
        <w:t xml:space="preserve"> they're not missing out on anything </w:t>
      </w:r>
      <w:r w:rsidR="00B7401D" w:rsidRPr="0023352E">
        <w:rPr>
          <w:sz w:val="24"/>
          <w:szCs w:val="24"/>
        </w:rPr>
        <w:t>that’s important</w:t>
      </w:r>
      <w:r w:rsidRPr="000254B5">
        <w:rPr>
          <w:sz w:val="24"/>
          <w:szCs w:val="24"/>
        </w:rPr>
        <w:t xml:space="preserve"> in it. </w:t>
      </w:r>
      <w:proofErr w:type="gramStart"/>
      <w:r w:rsidRPr="000254B5">
        <w:rPr>
          <w:sz w:val="24"/>
          <w:szCs w:val="24"/>
        </w:rPr>
        <w:t>It's</w:t>
      </w:r>
      <w:proofErr w:type="gramEnd"/>
      <w:r w:rsidRPr="000254B5">
        <w:rPr>
          <w:sz w:val="24"/>
          <w:szCs w:val="24"/>
        </w:rPr>
        <w:t xml:space="preserve"> not about what the image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looks like necessarily, it's about what </w:t>
      </w:r>
      <w:r w:rsidR="00B7401D" w:rsidRPr="0023352E">
        <w:rPr>
          <w:sz w:val="24"/>
          <w:szCs w:val="24"/>
        </w:rPr>
        <w:t>the purpose</w:t>
      </w:r>
      <w:r w:rsidRPr="000254B5">
        <w:rPr>
          <w:sz w:val="24"/>
          <w:szCs w:val="24"/>
        </w:rPr>
        <w:t xml:space="preserve"> of the image is. The image on the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on this slide, for example, the alt text </w:t>
      </w:r>
      <w:r w:rsidR="00B7401D" w:rsidRPr="0023352E">
        <w:rPr>
          <w:sz w:val="24"/>
          <w:szCs w:val="24"/>
        </w:rPr>
        <w:t>could be</w:t>
      </w:r>
      <w:r w:rsidRPr="000254B5">
        <w:rPr>
          <w:sz w:val="24"/>
          <w:szCs w:val="24"/>
        </w:rPr>
        <w:t xml:space="preserve"> two people looking at a computer because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there is no purpose beyond that. Forms </w:t>
      </w:r>
      <w:r w:rsidR="00B7401D" w:rsidRPr="0023352E">
        <w:rPr>
          <w:sz w:val="24"/>
          <w:szCs w:val="24"/>
        </w:rPr>
        <w:t>and buttons</w:t>
      </w:r>
      <w:r w:rsidRPr="000254B5">
        <w:rPr>
          <w:sz w:val="24"/>
          <w:szCs w:val="24"/>
        </w:rPr>
        <w:t xml:space="preserve">, another thing that </w:t>
      </w:r>
      <w:proofErr w:type="gramStart"/>
      <w:r w:rsidRPr="000254B5">
        <w:rPr>
          <w:sz w:val="24"/>
          <w:szCs w:val="24"/>
        </w:rPr>
        <w:t>basically you</w:t>
      </w:r>
      <w:proofErr w:type="gramEnd"/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have to code things properly so that screen </w:t>
      </w:r>
      <w:r w:rsidR="00B7401D" w:rsidRPr="0023352E">
        <w:rPr>
          <w:sz w:val="24"/>
          <w:szCs w:val="24"/>
        </w:rPr>
        <w:t>readers can</w:t>
      </w:r>
      <w:r w:rsidRPr="000254B5">
        <w:rPr>
          <w:sz w:val="24"/>
          <w:szCs w:val="24"/>
        </w:rPr>
        <w:t xml:space="preserve"> navigate them properly. People using screen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readers could navigate properly. And captions. </w:t>
      </w:r>
      <w:r w:rsidR="00B7401D" w:rsidRPr="0023352E">
        <w:rPr>
          <w:sz w:val="24"/>
          <w:szCs w:val="24"/>
        </w:rPr>
        <w:t>All videos</w:t>
      </w:r>
      <w:r w:rsidRPr="000254B5">
        <w:rPr>
          <w:sz w:val="24"/>
          <w:szCs w:val="24"/>
        </w:rPr>
        <w:t xml:space="preserve"> on your website should have captions.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And the difference between subtitles and </w:t>
      </w:r>
      <w:r w:rsidR="00B7401D" w:rsidRPr="0023352E">
        <w:rPr>
          <w:sz w:val="24"/>
          <w:szCs w:val="24"/>
        </w:rPr>
        <w:t>captions, subtitles</w:t>
      </w:r>
      <w:r w:rsidRPr="000254B5">
        <w:rPr>
          <w:sz w:val="24"/>
          <w:szCs w:val="24"/>
        </w:rPr>
        <w:t xml:space="preserve"> are only </w:t>
      </w:r>
      <w:proofErr w:type="gramStart"/>
      <w:r w:rsidRPr="000254B5">
        <w:rPr>
          <w:sz w:val="24"/>
          <w:szCs w:val="24"/>
        </w:rPr>
        <w:t>what's</w:t>
      </w:r>
      <w:proofErr w:type="gramEnd"/>
      <w:r w:rsidRPr="000254B5">
        <w:rPr>
          <w:sz w:val="24"/>
          <w:szCs w:val="24"/>
        </w:rPr>
        <w:t xml:space="preserve"> being spoken, captions will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go a step further by including non-spoken </w:t>
      </w:r>
      <w:r w:rsidR="00B7401D" w:rsidRPr="0023352E">
        <w:rPr>
          <w:sz w:val="24"/>
          <w:szCs w:val="24"/>
        </w:rPr>
        <w:t>information like</w:t>
      </w:r>
      <w:r w:rsidRPr="000254B5">
        <w:rPr>
          <w:sz w:val="24"/>
          <w:szCs w:val="24"/>
        </w:rPr>
        <w:t xml:space="preserve"> laughter, applause, music, if you hear a truck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driving outside my apartment, dog </w:t>
      </w:r>
      <w:r w:rsidR="00B7401D" w:rsidRPr="0023352E">
        <w:rPr>
          <w:sz w:val="24"/>
          <w:szCs w:val="24"/>
        </w:rPr>
        <w:t>barking, anything</w:t>
      </w:r>
      <w:r w:rsidRPr="000254B5">
        <w:rPr>
          <w:sz w:val="24"/>
          <w:szCs w:val="24"/>
        </w:rPr>
        <w:t xml:space="preserve"> like that. As well as environmental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sounds. </w:t>
      </w:r>
      <w:proofErr w:type="gramStart"/>
      <w:r w:rsidRPr="000254B5">
        <w:rPr>
          <w:sz w:val="24"/>
          <w:szCs w:val="24"/>
        </w:rPr>
        <w:t>So</w:t>
      </w:r>
      <w:proofErr w:type="gramEnd"/>
      <w:r w:rsidRPr="000254B5">
        <w:rPr>
          <w:sz w:val="24"/>
          <w:szCs w:val="24"/>
        </w:rPr>
        <w:t xml:space="preserve"> captions are little bit more </w:t>
      </w:r>
      <w:r w:rsidR="00B7401D" w:rsidRPr="0023352E">
        <w:rPr>
          <w:sz w:val="24"/>
          <w:szCs w:val="24"/>
        </w:rPr>
        <w:t>inclusive than</w:t>
      </w:r>
      <w:r w:rsidRPr="000254B5">
        <w:rPr>
          <w:sz w:val="24"/>
          <w:szCs w:val="24"/>
        </w:rPr>
        <w:t xml:space="preserve"> subtitles and that's </w:t>
      </w:r>
      <w:r w:rsidRPr="000254B5">
        <w:rPr>
          <w:sz w:val="24"/>
          <w:szCs w:val="24"/>
        </w:rPr>
        <w:lastRenderedPageBreak/>
        <w:t>what you should be going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with. And you can easily add captions to any </w:t>
      </w:r>
      <w:r w:rsidR="00B7401D" w:rsidRPr="0023352E">
        <w:rPr>
          <w:sz w:val="24"/>
          <w:szCs w:val="24"/>
        </w:rPr>
        <w:t>videos on</w:t>
      </w:r>
      <w:r w:rsidRPr="000254B5">
        <w:rPr>
          <w:sz w:val="24"/>
          <w:szCs w:val="24"/>
        </w:rPr>
        <w:t xml:space="preserve"> your website. The way I recommend people do it </w:t>
      </w:r>
      <w:proofErr w:type="gramStart"/>
      <w:r w:rsidRPr="000254B5">
        <w:rPr>
          <w:sz w:val="24"/>
          <w:szCs w:val="24"/>
        </w:rPr>
        <w:t>as</w:t>
      </w:r>
      <w:proofErr w:type="gramEnd"/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they upload their video to YouTube, YouTube </w:t>
      </w:r>
      <w:r w:rsidR="00B7401D" w:rsidRPr="0023352E">
        <w:rPr>
          <w:sz w:val="24"/>
          <w:szCs w:val="24"/>
        </w:rPr>
        <w:t>will automatically</w:t>
      </w:r>
      <w:r w:rsidRPr="000254B5">
        <w:rPr>
          <w:sz w:val="24"/>
          <w:szCs w:val="24"/>
        </w:rPr>
        <w:t xml:space="preserve"> generate a </w:t>
      </w:r>
      <w:proofErr w:type="gramStart"/>
      <w:r w:rsidRPr="000254B5">
        <w:rPr>
          <w:sz w:val="24"/>
          <w:szCs w:val="24"/>
        </w:rPr>
        <w:t>captions</w:t>
      </w:r>
      <w:proofErr w:type="gramEnd"/>
      <w:r w:rsidRPr="000254B5">
        <w:rPr>
          <w:sz w:val="24"/>
          <w:szCs w:val="24"/>
        </w:rPr>
        <w:t>, but they're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far from perfect. There will be typos, names </w:t>
      </w:r>
      <w:r w:rsidR="00B7401D" w:rsidRPr="0023352E">
        <w:rPr>
          <w:sz w:val="24"/>
          <w:szCs w:val="24"/>
        </w:rPr>
        <w:t>will be</w:t>
      </w:r>
      <w:r w:rsidRPr="000254B5">
        <w:rPr>
          <w:sz w:val="24"/>
          <w:szCs w:val="24"/>
        </w:rPr>
        <w:t xml:space="preserve"> identified, </w:t>
      </w:r>
      <w:proofErr w:type="gramStart"/>
      <w:r w:rsidRPr="000254B5">
        <w:rPr>
          <w:sz w:val="24"/>
          <w:szCs w:val="24"/>
        </w:rPr>
        <w:t>you'll</w:t>
      </w:r>
      <w:proofErr w:type="gramEnd"/>
      <w:r w:rsidRPr="000254B5">
        <w:rPr>
          <w:sz w:val="24"/>
          <w:szCs w:val="24"/>
        </w:rPr>
        <w:t xml:space="preserve"> want to go in and fix them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>and make sure that the captions accurately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>reflect what is being spoken. Language.</w:t>
      </w:r>
      <w:r w:rsidR="000A3A32" w:rsidRPr="0023352E">
        <w:rPr>
          <w:sz w:val="24"/>
          <w:szCs w:val="24"/>
        </w:rPr>
        <w:t xml:space="preserve"> </w:t>
      </w:r>
      <w:proofErr w:type="gramStart"/>
      <w:r w:rsidRPr="000254B5">
        <w:rPr>
          <w:sz w:val="24"/>
          <w:szCs w:val="24"/>
        </w:rPr>
        <w:t>So</w:t>
      </w:r>
      <w:proofErr w:type="gramEnd"/>
      <w:r w:rsidRPr="000254B5">
        <w:rPr>
          <w:sz w:val="24"/>
          <w:szCs w:val="24"/>
        </w:rPr>
        <w:t xml:space="preserve"> this is tricky one. In the </w:t>
      </w:r>
      <w:r w:rsidR="00B7401D" w:rsidRPr="0023352E">
        <w:rPr>
          <w:sz w:val="24"/>
          <w:szCs w:val="24"/>
        </w:rPr>
        <w:t>disability community</w:t>
      </w:r>
      <w:r w:rsidRPr="000254B5">
        <w:rPr>
          <w:sz w:val="24"/>
          <w:szCs w:val="24"/>
        </w:rPr>
        <w:t xml:space="preserve"> there is a big debate and </w:t>
      </w:r>
      <w:proofErr w:type="gramStart"/>
      <w:r w:rsidRPr="000254B5">
        <w:rPr>
          <w:sz w:val="24"/>
          <w:szCs w:val="24"/>
        </w:rPr>
        <w:t>it's</w:t>
      </w:r>
      <w:proofErr w:type="gramEnd"/>
      <w:r w:rsidRPr="000254B5">
        <w:rPr>
          <w:sz w:val="24"/>
          <w:szCs w:val="24"/>
        </w:rPr>
        <w:t xml:space="preserve"> between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person first and identity first language. And </w:t>
      </w:r>
      <w:r w:rsidR="00B7401D" w:rsidRPr="0023352E">
        <w:rPr>
          <w:sz w:val="24"/>
          <w:szCs w:val="24"/>
        </w:rPr>
        <w:t>as much</w:t>
      </w:r>
      <w:r w:rsidRPr="000254B5">
        <w:rPr>
          <w:sz w:val="24"/>
          <w:szCs w:val="24"/>
        </w:rPr>
        <w:t xml:space="preserve"> as I wish I could tell you that there is an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answer for everything, there </w:t>
      </w:r>
      <w:proofErr w:type="gramStart"/>
      <w:r w:rsidRPr="000254B5">
        <w:rPr>
          <w:sz w:val="24"/>
          <w:szCs w:val="24"/>
        </w:rPr>
        <w:t>isn't</w:t>
      </w:r>
      <w:proofErr w:type="gramEnd"/>
      <w:r w:rsidRPr="000254B5">
        <w:rPr>
          <w:sz w:val="24"/>
          <w:szCs w:val="24"/>
        </w:rPr>
        <w:t xml:space="preserve">. </w:t>
      </w:r>
      <w:proofErr w:type="gramStart"/>
      <w:r w:rsidRPr="000254B5">
        <w:rPr>
          <w:sz w:val="24"/>
          <w:szCs w:val="24"/>
        </w:rPr>
        <w:t>Some</w:t>
      </w:r>
      <w:proofErr w:type="gramEnd"/>
      <w:r w:rsidRPr="000254B5">
        <w:rPr>
          <w:sz w:val="24"/>
          <w:szCs w:val="24"/>
        </w:rPr>
        <w:t xml:space="preserve"> </w:t>
      </w:r>
      <w:r w:rsidR="00B7401D" w:rsidRPr="0023352E">
        <w:rPr>
          <w:sz w:val="24"/>
          <w:szCs w:val="24"/>
        </w:rPr>
        <w:t>people prefer</w:t>
      </w:r>
      <w:r w:rsidRPr="000254B5">
        <w:rPr>
          <w:sz w:val="24"/>
          <w:szCs w:val="24"/>
        </w:rPr>
        <w:t xml:space="preserve"> </w:t>
      </w:r>
      <w:proofErr w:type="gramStart"/>
      <w:r w:rsidRPr="000254B5">
        <w:rPr>
          <w:sz w:val="24"/>
          <w:szCs w:val="24"/>
        </w:rPr>
        <w:t>person</w:t>
      </w:r>
      <w:proofErr w:type="gramEnd"/>
      <w:r w:rsidRPr="000254B5">
        <w:rPr>
          <w:sz w:val="24"/>
          <w:szCs w:val="24"/>
        </w:rPr>
        <w:t xml:space="preserve"> first language, like person with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the disability. Other people prefer identity </w:t>
      </w:r>
      <w:r w:rsidR="00B7401D" w:rsidRPr="0023352E">
        <w:rPr>
          <w:sz w:val="24"/>
          <w:szCs w:val="24"/>
        </w:rPr>
        <w:t>first language</w:t>
      </w:r>
      <w:r w:rsidRPr="000254B5">
        <w:rPr>
          <w:sz w:val="24"/>
          <w:szCs w:val="24"/>
        </w:rPr>
        <w:t>, like disabled person. What we do at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RespectAbility is we if we </w:t>
      </w:r>
      <w:proofErr w:type="gramStart"/>
      <w:r w:rsidRPr="000254B5">
        <w:rPr>
          <w:sz w:val="24"/>
          <w:szCs w:val="24"/>
        </w:rPr>
        <w:t>don't</w:t>
      </w:r>
      <w:proofErr w:type="gramEnd"/>
      <w:r w:rsidRPr="000254B5">
        <w:rPr>
          <w:sz w:val="24"/>
          <w:szCs w:val="24"/>
        </w:rPr>
        <w:t xml:space="preserve"> know who </w:t>
      </w:r>
      <w:r w:rsidR="00B7401D" w:rsidRPr="0023352E">
        <w:rPr>
          <w:sz w:val="24"/>
          <w:szCs w:val="24"/>
        </w:rPr>
        <w:t>we’re talking</w:t>
      </w:r>
      <w:r w:rsidRPr="000254B5">
        <w:rPr>
          <w:sz w:val="24"/>
          <w:szCs w:val="24"/>
        </w:rPr>
        <w:t xml:space="preserve"> about, if we're talking about the community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in general, we switch back and forth. </w:t>
      </w:r>
      <w:proofErr w:type="gramStart"/>
      <w:r w:rsidRPr="000254B5">
        <w:rPr>
          <w:sz w:val="24"/>
          <w:szCs w:val="24"/>
        </w:rPr>
        <w:t>That's</w:t>
      </w:r>
      <w:proofErr w:type="gramEnd"/>
      <w:r w:rsidRPr="000254B5">
        <w:rPr>
          <w:sz w:val="24"/>
          <w:szCs w:val="24"/>
        </w:rPr>
        <w:t xml:space="preserve"> </w:t>
      </w:r>
      <w:r w:rsidR="00B7401D" w:rsidRPr="0023352E">
        <w:rPr>
          <w:sz w:val="24"/>
          <w:szCs w:val="24"/>
        </w:rPr>
        <w:t>the way</w:t>
      </w:r>
      <w:r w:rsidRPr="000254B5">
        <w:rPr>
          <w:sz w:val="24"/>
          <w:szCs w:val="24"/>
        </w:rPr>
        <w:t xml:space="preserve"> we address that issue. But if </w:t>
      </w:r>
      <w:proofErr w:type="gramStart"/>
      <w:r w:rsidRPr="000254B5">
        <w:rPr>
          <w:sz w:val="24"/>
          <w:szCs w:val="24"/>
        </w:rPr>
        <w:t>you're</w:t>
      </w:r>
      <w:proofErr w:type="gramEnd"/>
      <w:r w:rsidRPr="000254B5">
        <w:rPr>
          <w:sz w:val="24"/>
          <w:szCs w:val="24"/>
        </w:rPr>
        <w:t xml:space="preserve"> talking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about a specific person, ask them. Ask them </w:t>
      </w:r>
      <w:r w:rsidR="00B7401D" w:rsidRPr="0023352E">
        <w:rPr>
          <w:sz w:val="24"/>
          <w:szCs w:val="24"/>
        </w:rPr>
        <w:t>what language</w:t>
      </w:r>
      <w:r w:rsidRPr="000254B5">
        <w:rPr>
          <w:sz w:val="24"/>
          <w:szCs w:val="24"/>
        </w:rPr>
        <w:t xml:space="preserve"> they prefer and respect their preference.</w:t>
      </w:r>
      <w:r w:rsidR="00B7401D" w:rsidRPr="0023352E">
        <w:rPr>
          <w:sz w:val="24"/>
          <w:szCs w:val="24"/>
        </w:rPr>
        <w:t xml:space="preserve"> </w:t>
      </w:r>
      <w:proofErr w:type="gramStart"/>
      <w:r w:rsidRPr="000254B5">
        <w:rPr>
          <w:sz w:val="24"/>
          <w:szCs w:val="24"/>
        </w:rPr>
        <w:t>That's</w:t>
      </w:r>
      <w:proofErr w:type="gramEnd"/>
      <w:r w:rsidRPr="000254B5">
        <w:rPr>
          <w:sz w:val="24"/>
          <w:szCs w:val="24"/>
        </w:rPr>
        <w:t xml:space="preserve"> always the best approach for that. </w:t>
      </w:r>
      <w:r w:rsidR="00B7401D" w:rsidRPr="0023352E">
        <w:rPr>
          <w:sz w:val="24"/>
          <w:szCs w:val="24"/>
        </w:rPr>
        <w:t>And obviously</w:t>
      </w:r>
      <w:r w:rsidRPr="000254B5">
        <w:rPr>
          <w:sz w:val="24"/>
          <w:szCs w:val="24"/>
        </w:rPr>
        <w:t xml:space="preserve"> you should avoid outdated terms like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"handicapped," "crippled," or the "R" word. For lots </w:t>
      </w:r>
      <w:r w:rsidR="00B7401D" w:rsidRPr="0023352E">
        <w:rPr>
          <w:sz w:val="24"/>
          <w:szCs w:val="24"/>
        </w:rPr>
        <w:t>of outdated</w:t>
      </w:r>
      <w:r w:rsidRPr="000254B5">
        <w:rPr>
          <w:sz w:val="24"/>
          <w:szCs w:val="24"/>
        </w:rPr>
        <w:t xml:space="preserve"> terminology </w:t>
      </w:r>
      <w:proofErr w:type="gramStart"/>
      <w:r w:rsidRPr="000254B5">
        <w:rPr>
          <w:sz w:val="24"/>
          <w:szCs w:val="24"/>
        </w:rPr>
        <w:t>there's</w:t>
      </w:r>
      <w:proofErr w:type="gramEnd"/>
      <w:r w:rsidRPr="000254B5">
        <w:rPr>
          <w:sz w:val="24"/>
          <w:szCs w:val="24"/>
        </w:rPr>
        <w:t xml:space="preserve"> actually a disability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language style guide that I can put as a </w:t>
      </w:r>
      <w:r w:rsidR="00B7401D" w:rsidRPr="0023352E">
        <w:rPr>
          <w:sz w:val="24"/>
          <w:szCs w:val="24"/>
        </w:rPr>
        <w:t>resource that’s</w:t>
      </w:r>
      <w:r w:rsidRPr="000254B5">
        <w:rPr>
          <w:sz w:val="24"/>
          <w:szCs w:val="24"/>
        </w:rPr>
        <w:t xml:space="preserve"> put out by the National Center on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Disability Journalism and I highly </w:t>
      </w:r>
      <w:r w:rsidR="00B7401D" w:rsidRPr="0023352E">
        <w:rPr>
          <w:sz w:val="24"/>
          <w:szCs w:val="24"/>
        </w:rPr>
        <w:t>recommend you</w:t>
      </w:r>
      <w:r w:rsidRPr="000254B5">
        <w:rPr>
          <w:sz w:val="24"/>
          <w:szCs w:val="24"/>
        </w:rPr>
        <w:t xml:space="preserve"> check that out it's a great resource. </w:t>
      </w:r>
      <w:proofErr w:type="gramStart"/>
      <w:r w:rsidRPr="000254B5">
        <w:rPr>
          <w:sz w:val="24"/>
          <w:szCs w:val="24"/>
        </w:rPr>
        <w:t>So</w:t>
      </w:r>
      <w:proofErr w:type="gramEnd"/>
      <w:r w:rsidRPr="000254B5">
        <w:rPr>
          <w:sz w:val="24"/>
          <w:szCs w:val="24"/>
        </w:rPr>
        <w:t xml:space="preserve"> as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>we wrap up, we have tons of free resources,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>toolkits, and past webinar recordings available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>at our website and the link is in on the slide.</w:t>
      </w:r>
      <w:r w:rsidR="000A3A32" w:rsidRPr="0023352E">
        <w:rPr>
          <w:sz w:val="24"/>
          <w:szCs w:val="24"/>
        </w:rPr>
        <w:t xml:space="preserve">  </w:t>
      </w:r>
      <w:r w:rsidRPr="000254B5">
        <w:rPr>
          <w:sz w:val="24"/>
          <w:szCs w:val="24"/>
        </w:rPr>
        <w:t>And you can watch all of those on our website.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And if you want to customize the training for </w:t>
      </w:r>
      <w:r w:rsidR="00B7401D" w:rsidRPr="0023352E">
        <w:rPr>
          <w:sz w:val="24"/>
          <w:szCs w:val="24"/>
        </w:rPr>
        <w:t>your team</w:t>
      </w:r>
      <w:r w:rsidRPr="000254B5">
        <w:rPr>
          <w:sz w:val="24"/>
          <w:szCs w:val="24"/>
        </w:rPr>
        <w:t>, you can contact Jake, who is normally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here, or who runs our soon to </w:t>
      </w:r>
      <w:proofErr w:type="gramStart"/>
      <w:r w:rsidRPr="000254B5">
        <w:rPr>
          <w:sz w:val="24"/>
          <w:szCs w:val="24"/>
        </w:rPr>
        <w:t xml:space="preserve">be </w:t>
      </w:r>
      <w:r w:rsidR="00B7401D" w:rsidRPr="0023352E">
        <w:rPr>
          <w:sz w:val="24"/>
          <w:szCs w:val="24"/>
        </w:rPr>
        <w:t>renamed</w:t>
      </w:r>
      <w:proofErr w:type="gramEnd"/>
      <w:r w:rsidR="00B7401D" w:rsidRPr="0023352E">
        <w:rPr>
          <w:sz w:val="24"/>
          <w:szCs w:val="24"/>
        </w:rPr>
        <w:t xml:space="preserve"> Training</w:t>
      </w:r>
      <w:r w:rsidRPr="000254B5">
        <w:rPr>
          <w:sz w:val="24"/>
          <w:szCs w:val="24"/>
        </w:rPr>
        <w:t xml:space="preserve"> and Consulting Bureau. And his email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is on the slide as well. </w:t>
      </w:r>
      <w:proofErr w:type="gramStart"/>
      <w:r w:rsidRPr="000254B5">
        <w:rPr>
          <w:sz w:val="24"/>
          <w:szCs w:val="24"/>
        </w:rPr>
        <w:t>So</w:t>
      </w:r>
      <w:proofErr w:type="gramEnd"/>
      <w:r w:rsidRPr="000254B5">
        <w:rPr>
          <w:sz w:val="24"/>
          <w:szCs w:val="24"/>
        </w:rPr>
        <w:t xml:space="preserve"> with that, thank </w:t>
      </w:r>
      <w:r w:rsidR="00B7401D" w:rsidRPr="0023352E">
        <w:rPr>
          <w:sz w:val="24"/>
          <w:szCs w:val="24"/>
        </w:rPr>
        <w:t>you very</w:t>
      </w:r>
      <w:r w:rsidRPr="000254B5">
        <w:rPr>
          <w:sz w:val="24"/>
          <w:szCs w:val="24"/>
        </w:rPr>
        <w:t xml:space="preserve"> much for attending today. And </w:t>
      </w:r>
      <w:proofErr w:type="gramStart"/>
      <w:r w:rsidRPr="000254B5">
        <w:rPr>
          <w:sz w:val="24"/>
          <w:szCs w:val="24"/>
        </w:rPr>
        <w:t>we're</w:t>
      </w:r>
      <w:proofErr w:type="gramEnd"/>
      <w:r w:rsidRPr="000254B5">
        <w:rPr>
          <w:sz w:val="24"/>
          <w:szCs w:val="24"/>
        </w:rPr>
        <w:t xml:space="preserve"> going to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>move into Q&amp;A, so I'm going to take the slide down.</w:t>
      </w:r>
      <w:r w:rsidR="000A3A32" w:rsidRPr="0023352E">
        <w:rPr>
          <w:sz w:val="24"/>
          <w:szCs w:val="24"/>
        </w:rPr>
        <w:t xml:space="preserve">  </w:t>
      </w:r>
      <w:r w:rsidRPr="000254B5">
        <w:rPr>
          <w:sz w:val="24"/>
          <w:szCs w:val="24"/>
        </w:rPr>
        <w:t xml:space="preserve">And </w:t>
      </w:r>
      <w:proofErr w:type="gramStart"/>
      <w:r w:rsidRPr="000254B5">
        <w:rPr>
          <w:sz w:val="24"/>
          <w:szCs w:val="24"/>
        </w:rPr>
        <w:t>we'll</w:t>
      </w:r>
      <w:proofErr w:type="gramEnd"/>
      <w:r w:rsidRPr="000254B5">
        <w:rPr>
          <w:sz w:val="24"/>
          <w:szCs w:val="24"/>
        </w:rPr>
        <w:t xml:space="preserve"> be happy to answer your questions.</w:t>
      </w:r>
      <w:r w:rsidR="000A3A32" w:rsidRPr="0023352E">
        <w:rPr>
          <w:sz w:val="24"/>
          <w:szCs w:val="24"/>
        </w:rPr>
        <w:t xml:space="preserve">  </w:t>
      </w:r>
    </w:p>
    <w:p w14:paraId="52EF1DBC" w14:textId="022574CF" w:rsidR="00B7401D" w:rsidRPr="0023352E" w:rsidRDefault="000254B5" w:rsidP="000254B5">
      <w:pPr>
        <w:rPr>
          <w:sz w:val="24"/>
          <w:szCs w:val="24"/>
        </w:rPr>
      </w:pPr>
      <w:r w:rsidRPr="000254B5">
        <w:rPr>
          <w:sz w:val="24"/>
          <w:szCs w:val="24"/>
        </w:rPr>
        <w:t xml:space="preserve">&gt;&gt; Graciano Petersen: </w:t>
      </w:r>
      <w:proofErr w:type="gramStart"/>
      <w:r w:rsidRPr="000254B5">
        <w:rPr>
          <w:sz w:val="24"/>
          <w:szCs w:val="24"/>
        </w:rPr>
        <w:t>Yeah</w:t>
      </w:r>
      <w:proofErr w:type="gramEnd"/>
      <w:r w:rsidRPr="000254B5">
        <w:rPr>
          <w:sz w:val="24"/>
          <w:szCs w:val="24"/>
        </w:rPr>
        <w:t xml:space="preserve">, so we do have a question here about </w:t>
      </w:r>
      <w:proofErr w:type="gramStart"/>
      <w:r w:rsidRPr="000254B5">
        <w:rPr>
          <w:sz w:val="24"/>
          <w:szCs w:val="24"/>
        </w:rPr>
        <w:t>examples for</w:t>
      </w:r>
      <w:proofErr w:type="gramEnd"/>
      <w:r w:rsidRPr="000254B5">
        <w:rPr>
          <w:sz w:val="24"/>
          <w:szCs w:val="24"/>
        </w:rPr>
        <w:t> of accommodations for mental and or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behavioral health impairment. </w:t>
      </w:r>
      <w:proofErr w:type="gramStart"/>
      <w:r w:rsidRPr="000254B5">
        <w:rPr>
          <w:sz w:val="24"/>
          <w:szCs w:val="24"/>
        </w:rPr>
        <w:t>So</w:t>
      </w:r>
      <w:proofErr w:type="gramEnd"/>
      <w:r w:rsidRPr="000254B5">
        <w:rPr>
          <w:sz w:val="24"/>
          <w:szCs w:val="24"/>
        </w:rPr>
        <w:t xml:space="preserve"> I think first it's </w:t>
      </w:r>
      <w:r w:rsidR="00B7401D" w:rsidRPr="0023352E">
        <w:rPr>
          <w:sz w:val="24"/>
          <w:szCs w:val="24"/>
        </w:rPr>
        <w:t>important to</w:t>
      </w:r>
      <w:r w:rsidRPr="000254B5">
        <w:rPr>
          <w:sz w:val="24"/>
          <w:szCs w:val="24"/>
        </w:rPr>
        <w:t xml:space="preserve"> state that when </w:t>
      </w:r>
      <w:proofErr w:type="gramStart"/>
      <w:r w:rsidRPr="000254B5">
        <w:rPr>
          <w:sz w:val="24"/>
          <w:szCs w:val="24"/>
        </w:rPr>
        <w:t>an accommodation</w:t>
      </w:r>
      <w:proofErr w:type="gramEnd"/>
      <w:r w:rsidRPr="000254B5">
        <w:rPr>
          <w:sz w:val="24"/>
          <w:szCs w:val="24"/>
        </w:rPr>
        <w:t xml:space="preserve"> does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>not necessarily have to be provided to be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>accompanied with by a note from a provider, okay.</w:t>
      </w:r>
      <w:r w:rsidR="000A3A32" w:rsidRPr="0023352E">
        <w:rPr>
          <w:sz w:val="24"/>
          <w:szCs w:val="24"/>
        </w:rPr>
        <w:t xml:space="preserve"> </w:t>
      </w:r>
      <w:proofErr w:type="gramStart"/>
      <w:r w:rsidRPr="000254B5">
        <w:rPr>
          <w:sz w:val="24"/>
          <w:szCs w:val="24"/>
        </w:rPr>
        <w:t>Sometimes that</w:t>
      </w:r>
      <w:proofErr w:type="gramEnd"/>
      <w:r w:rsidRPr="000254B5">
        <w:rPr>
          <w:sz w:val="24"/>
          <w:szCs w:val="24"/>
        </w:rPr>
        <w:t xml:space="preserve"> those accommodations are </w:t>
      </w:r>
      <w:r w:rsidR="00B7401D" w:rsidRPr="0023352E">
        <w:rPr>
          <w:sz w:val="24"/>
          <w:szCs w:val="24"/>
        </w:rPr>
        <w:t>easy enough</w:t>
      </w:r>
      <w:r w:rsidRPr="000254B5">
        <w:rPr>
          <w:sz w:val="24"/>
          <w:szCs w:val="24"/>
        </w:rPr>
        <w:t xml:space="preserve"> to work through without needing a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doctor to prove it or say that </w:t>
      </w:r>
      <w:proofErr w:type="gramStart"/>
      <w:r w:rsidRPr="000254B5">
        <w:rPr>
          <w:sz w:val="24"/>
          <w:szCs w:val="24"/>
        </w:rPr>
        <w:t>it's</w:t>
      </w:r>
      <w:proofErr w:type="gramEnd"/>
      <w:r w:rsidRPr="000254B5">
        <w:rPr>
          <w:sz w:val="24"/>
          <w:szCs w:val="24"/>
        </w:rPr>
        <w:t xml:space="preserve"> happening. </w:t>
      </w:r>
      <w:proofErr w:type="gramStart"/>
      <w:r w:rsidR="00B7401D" w:rsidRPr="0023352E">
        <w:rPr>
          <w:sz w:val="24"/>
          <w:szCs w:val="24"/>
        </w:rPr>
        <w:t>So</w:t>
      </w:r>
      <w:proofErr w:type="gramEnd"/>
      <w:r w:rsidR="00B7401D" w:rsidRPr="0023352E">
        <w:rPr>
          <w:sz w:val="24"/>
          <w:szCs w:val="24"/>
        </w:rPr>
        <w:t xml:space="preserve"> I</w:t>
      </w:r>
      <w:r w:rsidRPr="000254B5">
        <w:rPr>
          <w:sz w:val="24"/>
          <w:szCs w:val="24"/>
        </w:rPr>
        <w:t xml:space="preserve"> think that most accommodations you know can be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something that you, an option that you </w:t>
      </w:r>
      <w:r w:rsidR="00B7401D" w:rsidRPr="0023352E">
        <w:rPr>
          <w:sz w:val="24"/>
          <w:szCs w:val="24"/>
        </w:rPr>
        <w:t>provide to</w:t>
      </w:r>
      <w:r w:rsidRPr="000254B5">
        <w:rPr>
          <w:sz w:val="24"/>
          <w:szCs w:val="24"/>
        </w:rPr>
        <w:t xml:space="preserve"> an employee when they present you with an issue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that they are facing and experiencing. And </w:t>
      </w:r>
      <w:r w:rsidR="00B7401D" w:rsidRPr="0023352E">
        <w:rPr>
          <w:sz w:val="24"/>
          <w:szCs w:val="24"/>
        </w:rPr>
        <w:t>I will</w:t>
      </w:r>
      <w:r w:rsidRPr="000254B5">
        <w:rPr>
          <w:sz w:val="24"/>
          <w:szCs w:val="24"/>
        </w:rPr>
        <w:t xml:space="preserve"> say that for behavioral and mental health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>issues, we talked about a few of those already,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>but flexible scheduling, particularly for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those who might need to </w:t>
      </w:r>
      <w:proofErr w:type="gramStart"/>
      <w:r w:rsidRPr="000254B5">
        <w:rPr>
          <w:sz w:val="24"/>
          <w:szCs w:val="24"/>
        </w:rPr>
        <w:t>go see</w:t>
      </w:r>
      <w:proofErr w:type="gramEnd"/>
      <w:r w:rsidRPr="000254B5">
        <w:rPr>
          <w:sz w:val="24"/>
          <w:szCs w:val="24"/>
        </w:rPr>
        <w:t xml:space="preserve"> a therapist </w:t>
      </w:r>
      <w:r w:rsidR="00B7401D" w:rsidRPr="0023352E">
        <w:rPr>
          <w:sz w:val="24"/>
          <w:szCs w:val="24"/>
        </w:rPr>
        <w:t>more regularly</w:t>
      </w:r>
      <w:r w:rsidRPr="000254B5">
        <w:rPr>
          <w:sz w:val="24"/>
          <w:szCs w:val="24"/>
        </w:rPr>
        <w:t xml:space="preserve"> than others, is super important to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make sure that they're able to do that. </w:t>
      </w:r>
      <w:proofErr w:type="gramStart"/>
      <w:r w:rsidR="00B7401D" w:rsidRPr="0023352E">
        <w:rPr>
          <w:sz w:val="24"/>
          <w:szCs w:val="24"/>
        </w:rPr>
        <w:t>Frequent</w:t>
      </w:r>
      <w:proofErr w:type="gramEnd"/>
      <w:r w:rsidR="00B7401D" w:rsidRPr="0023352E">
        <w:rPr>
          <w:sz w:val="24"/>
          <w:szCs w:val="24"/>
        </w:rPr>
        <w:t xml:space="preserve"> scheduled</w:t>
      </w:r>
      <w:r w:rsidRPr="000254B5">
        <w:rPr>
          <w:sz w:val="24"/>
          <w:szCs w:val="24"/>
        </w:rPr>
        <w:t xml:space="preserve"> breaks </w:t>
      </w:r>
      <w:proofErr w:type="gramStart"/>
      <w:r w:rsidRPr="000254B5">
        <w:rPr>
          <w:sz w:val="24"/>
          <w:szCs w:val="24"/>
        </w:rPr>
        <w:t>is</w:t>
      </w:r>
      <w:proofErr w:type="gramEnd"/>
      <w:r w:rsidRPr="000254B5">
        <w:rPr>
          <w:sz w:val="24"/>
          <w:szCs w:val="24"/>
        </w:rPr>
        <w:t xml:space="preserve"> really important as well. </w:t>
      </w:r>
      <w:proofErr w:type="gramStart"/>
      <w:r w:rsidRPr="000254B5">
        <w:rPr>
          <w:sz w:val="24"/>
          <w:szCs w:val="24"/>
        </w:rPr>
        <w:t>And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>also</w:t>
      </w:r>
      <w:proofErr w:type="gramEnd"/>
      <w:r w:rsidRPr="000254B5">
        <w:rPr>
          <w:sz w:val="24"/>
          <w:szCs w:val="24"/>
        </w:rPr>
        <w:t xml:space="preserve"> making sure that you are thinking </w:t>
      </w:r>
      <w:r w:rsidR="00B7401D" w:rsidRPr="0023352E">
        <w:rPr>
          <w:sz w:val="24"/>
          <w:szCs w:val="24"/>
        </w:rPr>
        <w:t>about how</w:t>
      </w:r>
      <w:r w:rsidRPr="000254B5">
        <w:rPr>
          <w:sz w:val="24"/>
          <w:szCs w:val="24"/>
        </w:rPr>
        <w:t xml:space="preserve"> to reduce any sensory things that might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trigger them in the workplace, right. </w:t>
      </w:r>
      <w:proofErr w:type="gramStart"/>
      <w:r w:rsidR="00B7401D" w:rsidRPr="0023352E">
        <w:rPr>
          <w:sz w:val="24"/>
          <w:szCs w:val="24"/>
        </w:rPr>
        <w:t>Maybe that’s</w:t>
      </w:r>
      <w:proofErr w:type="gramEnd"/>
      <w:r w:rsidRPr="000254B5">
        <w:rPr>
          <w:sz w:val="24"/>
          <w:szCs w:val="24"/>
        </w:rPr>
        <w:t xml:space="preserve"> getting them a white noise </w:t>
      </w:r>
      <w:proofErr w:type="gramStart"/>
      <w:r w:rsidRPr="000254B5">
        <w:rPr>
          <w:sz w:val="24"/>
          <w:szCs w:val="24"/>
        </w:rPr>
        <w:t>machine</w:t>
      </w:r>
      <w:proofErr w:type="gramEnd"/>
      <w:r w:rsidRPr="000254B5">
        <w:rPr>
          <w:sz w:val="24"/>
          <w:szCs w:val="24"/>
        </w:rPr>
        <w:t xml:space="preserve"> maybe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>it's removing distractions from their space.</w:t>
      </w:r>
      <w:r w:rsidR="00B7401D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>Whatever the case may be. But, you know, once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you have one employee with a mental or </w:t>
      </w:r>
      <w:r w:rsidR="00B7401D" w:rsidRPr="0023352E">
        <w:rPr>
          <w:sz w:val="24"/>
          <w:szCs w:val="24"/>
        </w:rPr>
        <w:t>behavioral health</w:t>
      </w:r>
      <w:r w:rsidRPr="000254B5">
        <w:rPr>
          <w:sz w:val="24"/>
          <w:szCs w:val="24"/>
        </w:rPr>
        <w:t xml:space="preserve"> disability, you have one employee with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a mental or behavioral health disability. And </w:t>
      </w:r>
      <w:r w:rsidR="00B7401D" w:rsidRPr="0023352E">
        <w:rPr>
          <w:sz w:val="24"/>
          <w:szCs w:val="24"/>
        </w:rPr>
        <w:t xml:space="preserve">you </w:t>
      </w:r>
      <w:proofErr w:type="gramStart"/>
      <w:r w:rsidR="00B7401D" w:rsidRPr="0023352E">
        <w:rPr>
          <w:sz w:val="24"/>
          <w:szCs w:val="24"/>
        </w:rPr>
        <w:t>essentially</w:t>
      </w:r>
      <w:r w:rsidRPr="000254B5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lastRenderedPageBreak/>
        <w:t>have</w:t>
      </w:r>
      <w:proofErr w:type="gramEnd"/>
      <w:r w:rsidRPr="000254B5">
        <w:rPr>
          <w:sz w:val="24"/>
          <w:szCs w:val="24"/>
        </w:rPr>
        <w:t xml:space="preserve"> to make sure that you're asking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>what they need to make that experience better for them.</w:t>
      </w:r>
      <w:r w:rsidR="000A3A32" w:rsidRPr="0023352E">
        <w:rPr>
          <w:sz w:val="24"/>
          <w:szCs w:val="24"/>
        </w:rPr>
        <w:t xml:space="preserve">     </w:t>
      </w:r>
      <w:r w:rsidRPr="000254B5">
        <w:rPr>
          <w:sz w:val="24"/>
          <w:szCs w:val="24"/>
        </w:rPr>
        <w:t xml:space="preserve"> </w:t>
      </w:r>
    </w:p>
    <w:p w14:paraId="6341844F" w14:textId="77777777" w:rsidR="00B7401D" w:rsidRPr="0023352E" w:rsidRDefault="000254B5" w:rsidP="000254B5">
      <w:pPr>
        <w:rPr>
          <w:sz w:val="24"/>
          <w:szCs w:val="24"/>
        </w:rPr>
      </w:pPr>
      <w:r w:rsidRPr="000254B5">
        <w:rPr>
          <w:sz w:val="24"/>
          <w:szCs w:val="24"/>
        </w:rPr>
        <w:t xml:space="preserve">&gt;&gt; Eric Ascher: </w:t>
      </w:r>
      <w:proofErr w:type="gramStart"/>
      <w:r w:rsidRPr="000254B5">
        <w:rPr>
          <w:sz w:val="24"/>
          <w:szCs w:val="24"/>
        </w:rPr>
        <w:t>Yeah</w:t>
      </w:r>
      <w:proofErr w:type="gramEnd"/>
      <w:r w:rsidRPr="000254B5">
        <w:rPr>
          <w:sz w:val="24"/>
          <w:szCs w:val="24"/>
        </w:rPr>
        <w:t xml:space="preserve">, there's never </w:t>
      </w:r>
      <w:r w:rsidR="00B7401D" w:rsidRPr="0023352E">
        <w:rPr>
          <w:sz w:val="24"/>
          <w:szCs w:val="24"/>
        </w:rPr>
        <w:t>unfortunately, there’s</w:t>
      </w:r>
      <w:r w:rsidRPr="000254B5">
        <w:rPr>
          <w:sz w:val="24"/>
          <w:szCs w:val="24"/>
        </w:rPr>
        <w:t xml:space="preserve"> no one accommodation that's gonna </w:t>
      </w:r>
      <w:r w:rsidR="00B7401D" w:rsidRPr="0023352E">
        <w:rPr>
          <w:sz w:val="24"/>
          <w:szCs w:val="24"/>
        </w:rPr>
        <w:t>affect, that’s</w:t>
      </w:r>
      <w:r w:rsidRPr="000254B5">
        <w:rPr>
          <w:sz w:val="24"/>
          <w:szCs w:val="24"/>
        </w:rPr>
        <w:t xml:space="preserve"> gonna be perfect for every single person</w:t>
      </w:r>
      <w:r w:rsidR="00B7401D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>with disability. So just really emphasize.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You </w:t>
      </w:r>
      <w:proofErr w:type="gramStart"/>
      <w:r w:rsidRPr="000254B5">
        <w:rPr>
          <w:sz w:val="24"/>
          <w:szCs w:val="24"/>
        </w:rPr>
        <w:t>have to</w:t>
      </w:r>
      <w:proofErr w:type="gramEnd"/>
      <w:r w:rsidRPr="000254B5">
        <w:rPr>
          <w:sz w:val="24"/>
          <w:szCs w:val="24"/>
        </w:rPr>
        <w:t xml:space="preserve"> ask the </w:t>
      </w:r>
      <w:proofErr w:type="gramStart"/>
      <w:r w:rsidRPr="000254B5">
        <w:rPr>
          <w:sz w:val="24"/>
          <w:szCs w:val="24"/>
        </w:rPr>
        <w:t>people</w:t>
      </w:r>
      <w:proofErr w:type="gramEnd"/>
      <w:r w:rsidRPr="000254B5">
        <w:rPr>
          <w:sz w:val="24"/>
          <w:szCs w:val="24"/>
        </w:rPr>
        <w:t xml:space="preserve"> ask the person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>what they could do, what will be most helpful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>for them because we know best for ourselves so.</w:t>
      </w:r>
      <w:r w:rsidR="000A3A32" w:rsidRPr="0023352E">
        <w:rPr>
          <w:sz w:val="24"/>
          <w:szCs w:val="24"/>
        </w:rPr>
        <w:t xml:space="preserve">  </w:t>
      </w:r>
    </w:p>
    <w:p w14:paraId="6B53EECC" w14:textId="77777777" w:rsidR="00B7401D" w:rsidRPr="0023352E" w:rsidRDefault="000254B5" w:rsidP="000254B5">
      <w:pPr>
        <w:rPr>
          <w:sz w:val="24"/>
          <w:szCs w:val="24"/>
        </w:rPr>
      </w:pPr>
      <w:r w:rsidRPr="000254B5">
        <w:rPr>
          <w:sz w:val="24"/>
          <w:szCs w:val="24"/>
        </w:rPr>
        <w:t>&gt;&gt; Graciano Petersen: Absolutely. Are there any other questions</w:t>
      </w:r>
      <w:proofErr w:type="gramStart"/>
      <w:r w:rsidRPr="000254B5">
        <w:rPr>
          <w:sz w:val="24"/>
          <w:szCs w:val="24"/>
        </w:rPr>
        <w:t>?</w:t>
      </w:r>
      <w:r w:rsidR="000A3A32" w:rsidRPr="0023352E">
        <w:rPr>
          <w:sz w:val="24"/>
          <w:szCs w:val="24"/>
        </w:rPr>
        <w:t xml:space="preserve">  </w:t>
      </w:r>
      <w:proofErr w:type="gramEnd"/>
    </w:p>
    <w:p w14:paraId="3EAD9CD0" w14:textId="77777777" w:rsidR="00B7401D" w:rsidRPr="0023352E" w:rsidRDefault="000254B5" w:rsidP="000254B5">
      <w:pPr>
        <w:rPr>
          <w:sz w:val="24"/>
          <w:szCs w:val="24"/>
        </w:rPr>
      </w:pPr>
      <w:r w:rsidRPr="000254B5">
        <w:rPr>
          <w:sz w:val="24"/>
          <w:szCs w:val="24"/>
        </w:rPr>
        <w:t xml:space="preserve">&gt;&gt; Bonnie Hoffman: And </w:t>
      </w:r>
      <w:proofErr w:type="gramStart"/>
      <w:r w:rsidRPr="000254B5">
        <w:rPr>
          <w:sz w:val="24"/>
          <w:szCs w:val="24"/>
        </w:rPr>
        <w:t>here's</w:t>
      </w:r>
      <w:proofErr w:type="gramEnd"/>
      <w:r w:rsidRPr="000254B5">
        <w:rPr>
          <w:sz w:val="24"/>
          <w:szCs w:val="24"/>
        </w:rPr>
        <w:t xml:space="preserve"> another question </w:t>
      </w:r>
      <w:r w:rsidR="00B7401D" w:rsidRPr="0023352E">
        <w:rPr>
          <w:sz w:val="24"/>
          <w:szCs w:val="24"/>
        </w:rPr>
        <w:t>that’s come</w:t>
      </w:r>
      <w:r w:rsidRPr="000254B5">
        <w:rPr>
          <w:sz w:val="24"/>
          <w:szCs w:val="24"/>
        </w:rPr>
        <w:t xml:space="preserve"> up in the in the Q&amp;A, so I'm just going to</w:t>
      </w:r>
      <w:r w:rsidR="000A3A32" w:rsidRPr="0023352E">
        <w:rPr>
          <w:sz w:val="24"/>
          <w:szCs w:val="24"/>
        </w:rPr>
        <w:t xml:space="preserve">   </w:t>
      </w:r>
      <w:r w:rsidRPr="000254B5">
        <w:rPr>
          <w:sz w:val="24"/>
          <w:szCs w:val="24"/>
        </w:rPr>
        <w:t xml:space="preserve">go ahead I'll read it out. How do </w:t>
      </w:r>
      <w:proofErr w:type="gramStart"/>
      <w:r w:rsidRPr="000254B5">
        <w:rPr>
          <w:sz w:val="24"/>
          <w:szCs w:val="24"/>
        </w:rPr>
        <w:t>accommodations</w:t>
      </w:r>
      <w:proofErr w:type="gramEnd"/>
      <w:r w:rsidRPr="000254B5">
        <w:rPr>
          <w:sz w:val="24"/>
          <w:szCs w:val="24"/>
        </w:rPr>
        <w:t>, such as frequent breaks interact with labor laws for hourly employees</w:t>
      </w:r>
      <w:proofErr w:type="gramStart"/>
      <w:r w:rsidRPr="000254B5">
        <w:rPr>
          <w:sz w:val="24"/>
          <w:szCs w:val="24"/>
        </w:rPr>
        <w:t>?</w:t>
      </w:r>
      <w:r w:rsidR="000A3A32" w:rsidRPr="0023352E">
        <w:rPr>
          <w:sz w:val="24"/>
          <w:szCs w:val="24"/>
        </w:rPr>
        <w:t xml:space="preserve">  </w:t>
      </w:r>
      <w:proofErr w:type="gramEnd"/>
    </w:p>
    <w:p w14:paraId="4C3376C3" w14:textId="29BBE72B" w:rsidR="00B7401D" w:rsidRPr="0023352E" w:rsidRDefault="000254B5" w:rsidP="000254B5">
      <w:pPr>
        <w:rPr>
          <w:sz w:val="24"/>
          <w:szCs w:val="24"/>
        </w:rPr>
      </w:pPr>
      <w:r w:rsidRPr="000254B5">
        <w:rPr>
          <w:sz w:val="24"/>
          <w:szCs w:val="24"/>
        </w:rPr>
        <w:t xml:space="preserve">&gt;&gt; Graciano Petersen: </w:t>
      </w:r>
      <w:proofErr w:type="gramStart"/>
      <w:r w:rsidRPr="000254B5">
        <w:rPr>
          <w:sz w:val="24"/>
          <w:szCs w:val="24"/>
        </w:rPr>
        <w:t>Yeah</w:t>
      </w:r>
      <w:proofErr w:type="gramEnd"/>
      <w:r w:rsidRPr="000254B5">
        <w:rPr>
          <w:sz w:val="24"/>
          <w:szCs w:val="24"/>
        </w:rPr>
        <w:t>, that's a great question.</w:t>
      </w:r>
      <w:r w:rsidR="00B7401D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And </w:t>
      </w:r>
      <w:proofErr w:type="gramStart"/>
      <w:r w:rsidRPr="000254B5">
        <w:rPr>
          <w:sz w:val="24"/>
          <w:szCs w:val="24"/>
        </w:rPr>
        <w:t>I think that you</w:t>
      </w:r>
      <w:proofErr w:type="gramEnd"/>
      <w:r w:rsidRPr="000254B5">
        <w:rPr>
          <w:sz w:val="24"/>
          <w:szCs w:val="24"/>
        </w:rPr>
        <w:t xml:space="preserve"> want to make sure </w:t>
      </w:r>
      <w:r w:rsidR="00B7401D" w:rsidRPr="0023352E">
        <w:rPr>
          <w:sz w:val="24"/>
          <w:szCs w:val="24"/>
        </w:rPr>
        <w:t>that, you</w:t>
      </w:r>
      <w:r w:rsidRPr="000254B5">
        <w:rPr>
          <w:sz w:val="24"/>
          <w:szCs w:val="24"/>
        </w:rPr>
        <w:t xml:space="preserve"> know, the arrangement that you're </w:t>
      </w:r>
      <w:r w:rsidR="00B7401D" w:rsidRPr="0023352E">
        <w:rPr>
          <w:sz w:val="24"/>
          <w:szCs w:val="24"/>
        </w:rPr>
        <w:t>working out</w:t>
      </w:r>
      <w:r w:rsidRPr="000254B5">
        <w:rPr>
          <w:sz w:val="24"/>
          <w:szCs w:val="24"/>
        </w:rPr>
        <w:t xml:space="preserve"> with that employee does not interfere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with those laws. And it works well within whatever </w:t>
      </w:r>
      <w:proofErr w:type="gramStart"/>
      <w:r w:rsidRPr="000254B5">
        <w:rPr>
          <w:sz w:val="24"/>
          <w:szCs w:val="24"/>
        </w:rPr>
        <w:t>you're</w:t>
      </w:r>
      <w:proofErr w:type="gramEnd"/>
      <w:r w:rsidRPr="000254B5">
        <w:rPr>
          <w:sz w:val="24"/>
          <w:szCs w:val="24"/>
        </w:rPr>
        <w:t xml:space="preserve"> </w:t>
      </w:r>
      <w:proofErr w:type="gramStart"/>
      <w:r w:rsidRPr="000254B5">
        <w:rPr>
          <w:sz w:val="24"/>
          <w:szCs w:val="24"/>
        </w:rPr>
        <w:t>working</w:t>
      </w:r>
      <w:proofErr w:type="gramEnd"/>
      <w:r w:rsidRPr="000254B5">
        <w:rPr>
          <w:sz w:val="24"/>
          <w:szCs w:val="24"/>
        </w:rPr>
        <w:t xml:space="preserve"> within whatever limitations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you're working within, within the state </w:t>
      </w:r>
      <w:r w:rsidR="00B7401D" w:rsidRPr="0023352E">
        <w:rPr>
          <w:sz w:val="24"/>
          <w:szCs w:val="24"/>
        </w:rPr>
        <w:t>or city</w:t>
      </w:r>
      <w:r w:rsidRPr="000254B5">
        <w:rPr>
          <w:sz w:val="24"/>
          <w:szCs w:val="24"/>
        </w:rPr>
        <w:t xml:space="preserve"> that you're living in. What you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>want to make sure is that you're arranging those</w:t>
      </w:r>
      <w:r w:rsidR="000A3A32" w:rsidRPr="0023352E">
        <w:rPr>
          <w:sz w:val="24"/>
          <w:szCs w:val="24"/>
        </w:rPr>
        <w:t xml:space="preserve">  </w:t>
      </w:r>
      <w:r w:rsidRPr="000254B5">
        <w:rPr>
          <w:sz w:val="24"/>
          <w:szCs w:val="24"/>
        </w:rPr>
        <w:t>breaks so that it doesn't impact their overall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>all work week, doesn't take them over a certain</w:t>
      </w:r>
      <w:r w:rsidR="000A3A32" w:rsidRPr="0023352E">
        <w:rPr>
          <w:sz w:val="24"/>
          <w:szCs w:val="24"/>
        </w:rPr>
        <w:t xml:space="preserve">  </w:t>
      </w:r>
      <w:r w:rsidRPr="000254B5">
        <w:rPr>
          <w:sz w:val="24"/>
          <w:szCs w:val="24"/>
        </w:rPr>
        <w:t>number of hours in the day or in their space, but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>it doesn't count as work time when you're on</w:t>
      </w:r>
      <w:r w:rsidR="000A3A32" w:rsidRPr="0023352E">
        <w:rPr>
          <w:sz w:val="24"/>
          <w:szCs w:val="24"/>
        </w:rPr>
        <w:t xml:space="preserve">  </w:t>
      </w:r>
      <w:r w:rsidRPr="000254B5">
        <w:rPr>
          <w:sz w:val="24"/>
          <w:szCs w:val="24"/>
        </w:rPr>
        <w:t>a break, right. So that should be the idea there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is that </w:t>
      </w:r>
      <w:proofErr w:type="gramStart"/>
      <w:r w:rsidRPr="000254B5">
        <w:rPr>
          <w:sz w:val="24"/>
          <w:szCs w:val="24"/>
        </w:rPr>
        <w:t>you're</w:t>
      </w:r>
      <w:proofErr w:type="gramEnd"/>
      <w:r w:rsidRPr="000254B5">
        <w:rPr>
          <w:sz w:val="24"/>
          <w:szCs w:val="24"/>
        </w:rPr>
        <w:t xml:space="preserve"> taking a break from work, right, </w:t>
      </w:r>
      <w:r w:rsidR="00B7401D" w:rsidRPr="0023352E">
        <w:rPr>
          <w:sz w:val="24"/>
          <w:szCs w:val="24"/>
        </w:rPr>
        <w:t>so you’re</w:t>
      </w:r>
      <w:r w:rsidRPr="000254B5">
        <w:rPr>
          <w:sz w:val="24"/>
          <w:szCs w:val="24"/>
        </w:rPr>
        <w:t xml:space="preserve"> not working, you're not like doing reduced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work, you're on a break. So that should </w:t>
      </w:r>
      <w:r w:rsidR="00B7401D" w:rsidRPr="0023352E">
        <w:rPr>
          <w:sz w:val="24"/>
          <w:szCs w:val="24"/>
        </w:rPr>
        <w:t>really help</w:t>
      </w:r>
      <w:r w:rsidRPr="000254B5">
        <w:rPr>
          <w:sz w:val="24"/>
          <w:szCs w:val="24"/>
        </w:rPr>
        <w:t xml:space="preserve"> to </w:t>
      </w:r>
      <w:proofErr w:type="gramStart"/>
      <w:r w:rsidRPr="000254B5">
        <w:rPr>
          <w:sz w:val="24"/>
          <w:szCs w:val="24"/>
        </w:rPr>
        <w:t>sort of alleviate</w:t>
      </w:r>
      <w:proofErr w:type="gramEnd"/>
      <w:r w:rsidRPr="000254B5">
        <w:rPr>
          <w:sz w:val="24"/>
          <w:szCs w:val="24"/>
        </w:rPr>
        <w:t xml:space="preserve"> and demystify that a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little bit. Making sure that </w:t>
      </w:r>
      <w:r w:rsidR="00B7401D" w:rsidRPr="0023352E">
        <w:rPr>
          <w:sz w:val="24"/>
          <w:szCs w:val="24"/>
        </w:rPr>
        <w:t>you’re thinking</w:t>
      </w:r>
      <w:r w:rsidRPr="000254B5">
        <w:rPr>
          <w:sz w:val="24"/>
          <w:szCs w:val="24"/>
        </w:rPr>
        <w:t xml:space="preserve"> about JAN and is a really great</w:t>
      </w:r>
      <w:r w:rsidR="000A3A32" w:rsidRPr="0023352E">
        <w:rPr>
          <w:sz w:val="24"/>
          <w:szCs w:val="24"/>
        </w:rPr>
        <w:t xml:space="preserve">   </w:t>
      </w:r>
      <w:r w:rsidRPr="000254B5">
        <w:rPr>
          <w:sz w:val="24"/>
          <w:szCs w:val="24"/>
        </w:rPr>
        <w:t xml:space="preserve">starting resource AskJan.org to like </w:t>
      </w:r>
      <w:proofErr w:type="gramStart"/>
      <w:r w:rsidRPr="000254B5">
        <w:rPr>
          <w:sz w:val="24"/>
          <w:szCs w:val="24"/>
        </w:rPr>
        <w:t>think</w:t>
      </w:r>
      <w:proofErr w:type="gramEnd"/>
      <w:r w:rsidRPr="000254B5">
        <w:rPr>
          <w:sz w:val="24"/>
          <w:szCs w:val="24"/>
        </w:rPr>
        <w:t xml:space="preserve"> </w:t>
      </w:r>
      <w:r w:rsidR="00B7401D" w:rsidRPr="0023352E">
        <w:rPr>
          <w:sz w:val="24"/>
          <w:szCs w:val="24"/>
        </w:rPr>
        <w:t>through some</w:t>
      </w:r>
      <w:r w:rsidRPr="000254B5">
        <w:rPr>
          <w:sz w:val="24"/>
          <w:szCs w:val="24"/>
        </w:rPr>
        <w:t xml:space="preserve"> of these concerns. But labor laws work with the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ADA, right. And </w:t>
      </w:r>
      <w:proofErr w:type="gramStart"/>
      <w:r w:rsidRPr="000254B5">
        <w:rPr>
          <w:sz w:val="24"/>
          <w:szCs w:val="24"/>
        </w:rPr>
        <w:t>you're</w:t>
      </w:r>
      <w:proofErr w:type="gramEnd"/>
      <w:r w:rsidRPr="000254B5">
        <w:rPr>
          <w:sz w:val="24"/>
          <w:szCs w:val="24"/>
        </w:rPr>
        <w:t xml:space="preserve"> following both. </w:t>
      </w:r>
      <w:proofErr w:type="gramStart"/>
      <w:r w:rsidRPr="000254B5">
        <w:rPr>
          <w:sz w:val="24"/>
          <w:szCs w:val="24"/>
        </w:rPr>
        <w:t>So</w:t>
      </w:r>
      <w:proofErr w:type="gramEnd"/>
      <w:r w:rsidRPr="000254B5">
        <w:rPr>
          <w:sz w:val="24"/>
          <w:szCs w:val="24"/>
        </w:rPr>
        <w:t xml:space="preserve"> </w:t>
      </w:r>
      <w:r w:rsidR="00B7401D" w:rsidRPr="0023352E">
        <w:rPr>
          <w:sz w:val="24"/>
          <w:szCs w:val="24"/>
        </w:rPr>
        <w:t>it’s not</w:t>
      </w:r>
      <w:r w:rsidRPr="000254B5">
        <w:rPr>
          <w:sz w:val="24"/>
          <w:szCs w:val="24"/>
        </w:rPr>
        <w:t xml:space="preserve"> like a choose one or the other</w:t>
      </w:r>
      <w:r w:rsidR="000A3A32" w:rsidRPr="0023352E">
        <w:rPr>
          <w:sz w:val="24"/>
          <w:szCs w:val="24"/>
        </w:rPr>
        <w:t xml:space="preserve">   </w:t>
      </w:r>
      <w:r w:rsidRPr="000254B5">
        <w:rPr>
          <w:sz w:val="24"/>
          <w:szCs w:val="24"/>
        </w:rPr>
        <w:t xml:space="preserve">kind of situation. They work together. They </w:t>
      </w:r>
      <w:r w:rsidR="00B7401D" w:rsidRPr="0023352E">
        <w:rPr>
          <w:sz w:val="24"/>
          <w:szCs w:val="24"/>
        </w:rPr>
        <w:t>work holistically</w:t>
      </w:r>
      <w:r w:rsidRPr="000254B5">
        <w:rPr>
          <w:sz w:val="24"/>
          <w:szCs w:val="24"/>
        </w:rPr>
        <w:t>. And you can make sure that you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think through that in your direct </w:t>
      </w:r>
      <w:proofErr w:type="gramStart"/>
      <w:r w:rsidR="00B7401D" w:rsidRPr="0023352E">
        <w:rPr>
          <w:sz w:val="24"/>
          <w:szCs w:val="24"/>
        </w:rPr>
        <w:t>particular experience</w:t>
      </w:r>
      <w:proofErr w:type="gramEnd"/>
      <w:r w:rsidRPr="000254B5">
        <w:rPr>
          <w:sz w:val="24"/>
          <w:szCs w:val="24"/>
        </w:rPr>
        <w:t>. And, you know, we are a</w:t>
      </w:r>
      <w:r w:rsidR="00B7401D" w:rsidRPr="0023352E">
        <w:rPr>
          <w:sz w:val="24"/>
          <w:szCs w:val="24"/>
        </w:rPr>
        <w:t>,</w:t>
      </w:r>
      <w:r w:rsidRPr="000254B5">
        <w:rPr>
          <w:sz w:val="24"/>
          <w:szCs w:val="24"/>
        </w:rPr>
        <w:t xml:space="preserve"> </w:t>
      </w:r>
      <w:proofErr w:type="gramStart"/>
      <w:r w:rsidRPr="000254B5">
        <w:rPr>
          <w:sz w:val="24"/>
          <w:szCs w:val="24"/>
        </w:rPr>
        <w:t>we're</w:t>
      </w:r>
      <w:proofErr w:type="gramEnd"/>
      <w:r w:rsidRPr="000254B5">
        <w:rPr>
          <w:sz w:val="24"/>
          <w:szCs w:val="24"/>
        </w:rPr>
        <w:t xml:space="preserve"> a remote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team, right, at RespectAbility. </w:t>
      </w:r>
      <w:proofErr w:type="gramStart"/>
      <w:r w:rsidRPr="000254B5">
        <w:rPr>
          <w:sz w:val="24"/>
          <w:szCs w:val="24"/>
        </w:rPr>
        <w:t>We're</w:t>
      </w:r>
      <w:proofErr w:type="gramEnd"/>
      <w:r w:rsidRPr="000254B5">
        <w:rPr>
          <w:sz w:val="24"/>
          <w:szCs w:val="24"/>
        </w:rPr>
        <w:t xml:space="preserve"> all </w:t>
      </w:r>
      <w:r w:rsidR="00B7401D" w:rsidRPr="0023352E">
        <w:rPr>
          <w:sz w:val="24"/>
          <w:szCs w:val="24"/>
        </w:rPr>
        <w:t>fully remote</w:t>
      </w:r>
      <w:r w:rsidRPr="000254B5">
        <w:rPr>
          <w:sz w:val="24"/>
          <w:szCs w:val="24"/>
        </w:rPr>
        <w:t>. We all have flexible work schedules. And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the idea is that everybody still needs to do </w:t>
      </w:r>
      <w:r w:rsidR="00B7401D" w:rsidRPr="0023352E">
        <w:rPr>
          <w:sz w:val="24"/>
          <w:szCs w:val="24"/>
        </w:rPr>
        <w:t>35 hours</w:t>
      </w:r>
      <w:r w:rsidRPr="000254B5">
        <w:rPr>
          <w:sz w:val="24"/>
          <w:szCs w:val="24"/>
        </w:rPr>
        <w:t xml:space="preserve"> a week as a minimum. And </w:t>
      </w:r>
      <w:r w:rsidR="00B7401D" w:rsidRPr="0023352E">
        <w:rPr>
          <w:sz w:val="24"/>
          <w:szCs w:val="24"/>
        </w:rPr>
        <w:t>however,</w:t>
      </w:r>
      <w:r w:rsidRPr="000254B5">
        <w:rPr>
          <w:sz w:val="24"/>
          <w:szCs w:val="24"/>
        </w:rPr>
        <w:t xml:space="preserve"> you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do that is how you do that, right. </w:t>
      </w:r>
      <w:proofErr w:type="gramStart"/>
      <w:r w:rsidRPr="000254B5">
        <w:rPr>
          <w:sz w:val="24"/>
          <w:szCs w:val="24"/>
        </w:rPr>
        <w:t>That's</w:t>
      </w:r>
      <w:proofErr w:type="gramEnd"/>
      <w:r w:rsidRPr="000254B5">
        <w:rPr>
          <w:sz w:val="24"/>
          <w:szCs w:val="24"/>
        </w:rPr>
        <w:t xml:space="preserve"> a way </w:t>
      </w:r>
      <w:r w:rsidR="00B7401D" w:rsidRPr="0023352E">
        <w:rPr>
          <w:sz w:val="24"/>
          <w:szCs w:val="24"/>
        </w:rPr>
        <w:t>to sort</w:t>
      </w:r>
      <w:r w:rsidRPr="000254B5">
        <w:rPr>
          <w:sz w:val="24"/>
          <w:szCs w:val="24"/>
        </w:rPr>
        <w:t xml:space="preserve"> of offer that space to allow people to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do that, and make sure that they're able </w:t>
      </w:r>
      <w:r w:rsidR="00B7401D" w:rsidRPr="0023352E">
        <w:rPr>
          <w:sz w:val="24"/>
          <w:szCs w:val="24"/>
        </w:rPr>
        <w:t>to take</w:t>
      </w:r>
      <w:r w:rsidRPr="000254B5">
        <w:rPr>
          <w:sz w:val="24"/>
          <w:szCs w:val="24"/>
        </w:rPr>
        <w:t xml:space="preserve"> the breaks that they need, and sort of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communicate additional needs as necessary. </w:t>
      </w:r>
      <w:r w:rsidR="00B7401D" w:rsidRPr="0023352E">
        <w:rPr>
          <w:sz w:val="24"/>
          <w:szCs w:val="24"/>
        </w:rPr>
        <w:t>And we</w:t>
      </w:r>
      <w:r w:rsidRPr="000254B5">
        <w:rPr>
          <w:sz w:val="24"/>
          <w:szCs w:val="24"/>
        </w:rPr>
        <w:t xml:space="preserve"> have another question that came through. How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can one respond to an employer who says </w:t>
      </w:r>
      <w:r w:rsidR="00B7401D" w:rsidRPr="0023352E">
        <w:rPr>
          <w:sz w:val="24"/>
          <w:szCs w:val="24"/>
        </w:rPr>
        <w:t xml:space="preserve">that </w:t>
      </w:r>
      <w:proofErr w:type="gramStart"/>
      <w:r w:rsidR="00B7401D" w:rsidRPr="0023352E">
        <w:rPr>
          <w:sz w:val="24"/>
          <w:szCs w:val="24"/>
        </w:rPr>
        <w:t>it’s</w:t>
      </w:r>
      <w:proofErr w:type="gramEnd"/>
      <w:r w:rsidRPr="000254B5">
        <w:rPr>
          <w:sz w:val="24"/>
          <w:szCs w:val="24"/>
        </w:rPr>
        <w:t xml:space="preserve"> not fair to offer </w:t>
      </w:r>
      <w:proofErr w:type="gramStart"/>
      <w:r w:rsidRPr="000254B5">
        <w:rPr>
          <w:sz w:val="24"/>
          <w:szCs w:val="24"/>
        </w:rPr>
        <w:t>an accommodation</w:t>
      </w:r>
      <w:proofErr w:type="gramEnd"/>
      <w:r w:rsidRPr="000254B5">
        <w:rPr>
          <w:sz w:val="24"/>
          <w:szCs w:val="24"/>
        </w:rPr>
        <w:t xml:space="preserve"> to one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employee unless it's offered to everyone. </w:t>
      </w:r>
      <w:proofErr w:type="gramStart"/>
      <w:r w:rsidRPr="000254B5">
        <w:rPr>
          <w:sz w:val="24"/>
          <w:szCs w:val="24"/>
        </w:rPr>
        <w:t>Well</w:t>
      </w:r>
      <w:proofErr w:type="gramEnd"/>
      <w:r w:rsidRPr="000254B5">
        <w:rPr>
          <w:sz w:val="24"/>
          <w:szCs w:val="24"/>
        </w:rPr>
        <w:t xml:space="preserve"> </w:t>
      </w:r>
      <w:r w:rsidR="00B7401D" w:rsidRPr="0023352E">
        <w:rPr>
          <w:sz w:val="24"/>
          <w:szCs w:val="24"/>
        </w:rPr>
        <w:t>I think</w:t>
      </w:r>
      <w:r w:rsidRPr="000254B5">
        <w:rPr>
          <w:sz w:val="24"/>
          <w:szCs w:val="24"/>
        </w:rPr>
        <w:t xml:space="preserve"> that's a fair enough statement for your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employer to make, and I will say that </w:t>
      </w:r>
      <w:proofErr w:type="gramStart"/>
      <w:r w:rsidR="00B7401D" w:rsidRPr="0023352E">
        <w:rPr>
          <w:sz w:val="24"/>
          <w:szCs w:val="24"/>
        </w:rPr>
        <w:t>accommodations</w:t>
      </w:r>
      <w:proofErr w:type="gramEnd"/>
      <w:r w:rsidR="00B7401D" w:rsidRPr="0023352E">
        <w:rPr>
          <w:sz w:val="24"/>
          <w:szCs w:val="24"/>
        </w:rPr>
        <w:t xml:space="preserve"> should</w:t>
      </w:r>
      <w:r w:rsidRPr="000254B5">
        <w:rPr>
          <w:sz w:val="24"/>
          <w:szCs w:val="24"/>
        </w:rPr>
        <w:t xml:space="preserve"> be for everyone, absolutely. </w:t>
      </w:r>
      <w:proofErr w:type="gramStart"/>
      <w:r w:rsidRPr="000254B5">
        <w:rPr>
          <w:sz w:val="24"/>
          <w:szCs w:val="24"/>
        </w:rPr>
        <w:t>So</w:t>
      </w:r>
      <w:proofErr w:type="gramEnd"/>
      <w:r w:rsidRPr="000254B5">
        <w:rPr>
          <w:sz w:val="24"/>
          <w:szCs w:val="24"/>
        </w:rPr>
        <w:t xml:space="preserve"> there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shouldn't be a choice there. And </w:t>
      </w:r>
      <w:proofErr w:type="gramStart"/>
      <w:r w:rsidR="00B7401D" w:rsidRPr="0023352E">
        <w:rPr>
          <w:sz w:val="24"/>
          <w:szCs w:val="24"/>
        </w:rPr>
        <w:t>accommodations normally</w:t>
      </w:r>
      <w:r w:rsidRPr="000254B5">
        <w:rPr>
          <w:sz w:val="24"/>
          <w:szCs w:val="24"/>
        </w:rPr>
        <w:t xml:space="preserve"> benefit</w:t>
      </w:r>
      <w:proofErr w:type="gramEnd"/>
      <w:r w:rsidRPr="000254B5">
        <w:rPr>
          <w:sz w:val="24"/>
          <w:szCs w:val="24"/>
        </w:rPr>
        <w:t xml:space="preserve"> everyone. </w:t>
      </w:r>
      <w:proofErr w:type="gramStart"/>
      <w:r w:rsidRPr="000254B5">
        <w:rPr>
          <w:sz w:val="24"/>
          <w:szCs w:val="24"/>
        </w:rPr>
        <w:t>So</w:t>
      </w:r>
      <w:proofErr w:type="gramEnd"/>
      <w:r w:rsidRPr="000254B5">
        <w:rPr>
          <w:sz w:val="24"/>
          <w:szCs w:val="24"/>
        </w:rPr>
        <w:t xml:space="preserve"> I think that, you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know, we want to make sure that we're not </w:t>
      </w:r>
      <w:r w:rsidR="00B7401D" w:rsidRPr="0023352E">
        <w:rPr>
          <w:sz w:val="24"/>
          <w:szCs w:val="24"/>
        </w:rPr>
        <w:t>talking about</w:t>
      </w:r>
      <w:r w:rsidRPr="000254B5">
        <w:rPr>
          <w:sz w:val="24"/>
          <w:szCs w:val="24"/>
        </w:rPr>
        <w:t xml:space="preserve"> a situation that will, you know, give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preferential treatment to one employee or </w:t>
      </w:r>
      <w:r w:rsidR="00B7401D" w:rsidRPr="0023352E">
        <w:rPr>
          <w:sz w:val="24"/>
          <w:szCs w:val="24"/>
        </w:rPr>
        <w:t>another, but</w:t>
      </w:r>
      <w:r w:rsidRPr="000254B5">
        <w:rPr>
          <w:sz w:val="24"/>
          <w:szCs w:val="24"/>
        </w:rPr>
        <w:t xml:space="preserve"> really reveal what could </w:t>
      </w:r>
      <w:proofErr w:type="gramStart"/>
      <w:r w:rsidRPr="000254B5">
        <w:rPr>
          <w:sz w:val="24"/>
          <w:szCs w:val="24"/>
        </w:rPr>
        <w:t>be working</w:t>
      </w:r>
      <w:proofErr w:type="gramEnd"/>
      <w:r w:rsidRPr="000254B5">
        <w:rPr>
          <w:sz w:val="24"/>
          <w:szCs w:val="24"/>
        </w:rPr>
        <w:t xml:space="preserve"> better for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everybody. </w:t>
      </w:r>
      <w:proofErr w:type="gramStart"/>
      <w:r w:rsidRPr="000254B5">
        <w:rPr>
          <w:sz w:val="24"/>
          <w:szCs w:val="24"/>
        </w:rPr>
        <w:t>So</w:t>
      </w:r>
      <w:proofErr w:type="gramEnd"/>
      <w:r w:rsidRPr="000254B5">
        <w:rPr>
          <w:sz w:val="24"/>
          <w:szCs w:val="24"/>
        </w:rPr>
        <w:t xml:space="preserve"> if you're ever in that situation </w:t>
      </w:r>
      <w:r w:rsidR="00B7401D" w:rsidRPr="0023352E">
        <w:rPr>
          <w:sz w:val="24"/>
          <w:szCs w:val="24"/>
        </w:rPr>
        <w:t>I think</w:t>
      </w:r>
      <w:r w:rsidRPr="000254B5">
        <w:rPr>
          <w:sz w:val="24"/>
          <w:szCs w:val="24"/>
        </w:rPr>
        <w:t xml:space="preserve"> you really want to think through what the damage might be to allowing that </w:t>
      </w:r>
      <w:r w:rsidR="0023352E" w:rsidRPr="0023352E">
        <w:rPr>
          <w:sz w:val="24"/>
          <w:szCs w:val="24"/>
        </w:rPr>
        <w:t>employee to</w:t>
      </w:r>
      <w:r w:rsidRPr="000254B5">
        <w:rPr>
          <w:sz w:val="24"/>
          <w:szCs w:val="24"/>
        </w:rPr>
        <w:t xml:space="preserve"> do what their job to the best of their ability.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That should not be a problem, </w:t>
      </w:r>
      <w:proofErr w:type="gramStart"/>
      <w:r w:rsidRPr="000254B5">
        <w:rPr>
          <w:sz w:val="24"/>
          <w:szCs w:val="24"/>
        </w:rPr>
        <w:t>right.</w:t>
      </w:r>
      <w:proofErr w:type="gramEnd"/>
      <w:r w:rsidR="0023352E" w:rsidRPr="0023352E">
        <w:rPr>
          <w:sz w:val="24"/>
          <w:szCs w:val="24"/>
        </w:rPr>
        <w:t xml:space="preserve"> </w:t>
      </w:r>
      <w:proofErr w:type="gramStart"/>
      <w:r w:rsidR="00B7401D" w:rsidRPr="0023352E">
        <w:rPr>
          <w:sz w:val="24"/>
          <w:szCs w:val="24"/>
        </w:rPr>
        <w:t>They’re</w:t>
      </w:r>
      <w:proofErr w:type="gramEnd"/>
      <w:r w:rsidR="00B7401D" w:rsidRPr="0023352E">
        <w:rPr>
          <w:sz w:val="24"/>
          <w:szCs w:val="24"/>
        </w:rPr>
        <w:t xml:space="preserve"> individualized</w:t>
      </w:r>
      <w:r w:rsidRPr="000254B5">
        <w:rPr>
          <w:sz w:val="24"/>
          <w:szCs w:val="24"/>
        </w:rPr>
        <w:t xml:space="preserve"> and they need the same </w:t>
      </w:r>
      <w:r w:rsidRPr="000254B5">
        <w:rPr>
          <w:sz w:val="24"/>
          <w:szCs w:val="24"/>
        </w:rPr>
        <w:lastRenderedPageBreak/>
        <w:t>opportunity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>to be as inclusive to do their work as possible.</w:t>
      </w:r>
      <w:r w:rsidR="000A3A32" w:rsidRPr="0023352E">
        <w:rPr>
          <w:sz w:val="24"/>
          <w:szCs w:val="24"/>
        </w:rPr>
        <w:t xml:space="preserve">  </w:t>
      </w:r>
      <w:r w:rsidRPr="000254B5">
        <w:rPr>
          <w:sz w:val="24"/>
          <w:szCs w:val="24"/>
        </w:rPr>
        <w:t xml:space="preserve">And </w:t>
      </w:r>
      <w:proofErr w:type="gramStart"/>
      <w:r w:rsidRPr="000254B5">
        <w:rPr>
          <w:sz w:val="24"/>
          <w:szCs w:val="24"/>
        </w:rPr>
        <w:t>it's</w:t>
      </w:r>
      <w:proofErr w:type="gramEnd"/>
      <w:r w:rsidRPr="000254B5">
        <w:rPr>
          <w:sz w:val="24"/>
          <w:szCs w:val="24"/>
        </w:rPr>
        <w:t xml:space="preserve"> never going to be a problem to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provide </w:t>
      </w:r>
      <w:proofErr w:type="gramStart"/>
      <w:r w:rsidR="00B7401D" w:rsidRPr="0023352E">
        <w:rPr>
          <w:sz w:val="24"/>
          <w:szCs w:val="24"/>
        </w:rPr>
        <w:t>an accommodation</w:t>
      </w:r>
      <w:proofErr w:type="gramEnd"/>
      <w:r w:rsidRPr="000254B5">
        <w:rPr>
          <w:sz w:val="24"/>
          <w:szCs w:val="24"/>
        </w:rPr>
        <w:t xml:space="preserve">. </w:t>
      </w:r>
      <w:proofErr w:type="gramStart"/>
      <w:r w:rsidRPr="000254B5">
        <w:rPr>
          <w:sz w:val="24"/>
          <w:szCs w:val="24"/>
        </w:rPr>
        <w:t>It's</w:t>
      </w:r>
      <w:proofErr w:type="gramEnd"/>
      <w:r w:rsidRPr="000254B5">
        <w:rPr>
          <w:sz w:val="24"/>
          <w:szCs w:val="24"/>
        </w:rPr>
        <w:t xml:space="preserve"> not going to </w:t>
      </w:r>
      <w:r w:rsidR="00B7401D" w:rsidRPr="0023352E">
        <w:rPr>
          <w:sz w:val="24"/>
          <w:szCs w:val="24"/>
        </w:rPr>
        <w:t>be a</w:t>
      </w:r>
      <w:r w:rsidRPr="000254B5">
        <w:rPr>
          <w:sz w:val="24"/>
          <w:szCs w:val="24"/>
        </w:rPr>
        <w:t xml:space="preserve"> detriment to the whole overall organization,</w:t>
      </w:r>
      <w:r w:rsidR="000A3A32" w:rsidRPr="0023352E">
        <w:rPr>
          <w:sz w:val="24"/>
          <w:szCs w:val="24"/>
        </w:rPr>
        <w:t xml:space="preserve"> </w:t>
      </w:r>
      <w:proofErr w:type="gramStart"/>
      <w:r w:rsidRPr="000254B5">
        <w:rPr>
          <w:sz w:val="24"/>
          <w:szCs w:val="24"/>
        </w:rPr>
        <w:t>right.</w:t>
      </w:r>
      <w:proofErr w:type="gramEnd"/>
      <w:r w:rsidRPr="000254B5">
        <w:rPr>
          <w:sz w:val="24"/>
          <w:szCs w:val="24"/>
        </w:rPr>
        <w:t xml:space="preserve"> Remember </w:t>
      </w:r>
      <w:proofErr w:type="gramStart"/>
      <w:r w:rsidRPr="000254B5">
        <w:rPr>
          <w:sz w:val="24"/>
          <w:szCs w:val="24"/>
        </w:rPr>
        <w:t>an</w:t>
      </w:r>
      <w:r w:rsidR="00B7401D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>accommodation</w:t>
      </w:r>
      <w:proofErr w:type="gramEnd"/>
      <w:r w:rsidRPr="000254B5">
        <w:rPr>
          <w:sz w:val="24"/>
          <w:szCs w:val="24"/>
        </w:rPr>
        <w:t xml:space="preserve"> is something </w:t>
      </w:r>
      <w:r w:rsidR="0023352E" w:rsidRPr="0023352E">
        <w:rPr>
          <w:sz w:val="24"/>
          <w:szCs w:val="24"/>
        </w:rPr>
        <w:t>as simple</w:t>
      </w:r>
      <w:r w:rsidRPr="000254B5">
        <w:rPr>
          <w:sz w:val="24"/>
          <w:szCs w:val="24"/>
        </w:rPr>
        <w:t xml:space="preserve"> as enabling captions for everybody, right.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It might be a needed thing for one </w:t>
      </w:r>
      <w:r w:rsidR="00B7401D" w:rsidRPr="0023352E">
        <w:rPr>
          <w:sz w:val="24"/>
          <w:szCs w:val="24"/>
        </w:rPr>
        <w:t>employee, but</w:t>
      </w:r>
      <w:r w:rsidRPr="000254B5">
        <w:rPr>
          <w:sz w:val="24"/>
          <w:szCs w:val="24"/>
        </w:rPr>
        <w:t xml:space="preserve"> it ends up benefiting the whole organization so</w:t>
      </w:r>
      <w:proofErr w:type="gramStart"/>
      <w:r w:rsidRPr="000254B5">
        <w:rPr>
          <w:sz w:val="24"/>
          <w:szCs w:val="24"/>
        </w:rPr>
        <w:t>.</w:t>
      </w:r>
      <w:r w:rsidR="000A3A32" w:rsidRPr="0023352E">
        <w:rPr>
          <w:sz w:val="24"/>
          <w:szCs w:val="24"/>
        </w:rPr>
        <w:t xml:space="preserve">  </w:t>
      </w:r>
      <w:proofErr w:type="gramEnd"/>
      <w:r w:rsidR="000A3A32" w:rsidRPr="0023352E">
        <w:rPr>
          <w:sz w:val="24"/>
          <w:szCs w:val="24"/>
        </w:rPr>
        <w:t xml:space="preserve"> </w:t>
      </w:r>
    </w:p>
    <w:p w14:paraId="62E902AE" w14:textId="77777777" w:rsidR="0023352E" w:rsidRPr="0023352E" w:rsidRDefault="000254B5" w:rsidP="000254B5">
      <w:pPr>
        <w:rPr>
          <w:sz w:val="24"/>
          <w:szCs w:val="24"/>
        </w:rPr>
      </w:pPr>
      <w:r w:rsidRPr="000254B5">
        <w:rPr>
          <w:sz w:val="24"/>
          <w:szCs w:val="24"/>
        </w:rPr>
        <w:t xml:space="preserve">&gt;&gt; Eric Ascher: </w:t>
      </w:r>
      <w:proofErr w:type="gramStart"/>
      <w:r w:rsidRPr="000254B5">
        <w:rPr>
          <w:sz w:val="24"/>
          <w:szCs w:val="24"/>
        </w:rPr>
        <w:t>I'll</w:t>
      </w:r>
      <w:proofErr w:type="gramEnd"/>
      <w:r w:rsidRPr="000254B5">
        <w:rPr>
          <w:sz w:val="24"/>
          <w:szCs w:val="24"/>
        </w:rPr>
        <w:t xml:space="preserve"> just add that again, just to stress, accommodations are I forget the exact term, it was</w:t>
      </w:r>
      <w:r w:rsidR="000A3A32" w:rsidRPr="0023352E">
        <w:rPr>
          <w:sz w:val="24"/>
          <w:szCs w:val="24"/>
        </w:rPr>
        <w:t xml:space="preserve">   </w:t>
      </w:r>
      <w:r w:rsidRPr="000254B5">
        <w:rPr>
          <w:sz w:val="24"/>
          <w:szCs w:val="24"/>
        </w:rPr>
        <w:t xml:space="preserve">like, productivity enhancers, or what's </w:t>
      </w:r>
      <w:r w:rsidR="0023352E" w:rsidRPr="0023352E">
        <w:rPr>
          <w:sz w:val="24"/>
          <w:szCs w:val="24"/>
        </w:rPr>
        <w:t>a good</w:t>
      </w:r>
      <w:r w:rsidRPr="000254B5">
        <w:rPr>
          <w:sz w:val="24"/>
          <w:szCs w:val="24"/>
        </w:rPr>
        <w:t xml:space="preserve"> term. </w:t>
      </w:r>
      <w:proofErr w:type="gramStart"/>
      <w:r w:rsidRPr="000254B5">
        <w:rPr>
          <w:sz w:val="24"/>
          <w:szCs w:val="24"/>
        </w:rPr>
        <w:t>Basically</w:t>
      </w:r>
      <w:proofErr w:type="gramEnd"/>
      <w:r w:rsidRPr="000254B5">
        <w:rPr>
          <w:sz w:val="24"/>
          <w:szCs w:val="24"/>
        </w:rPr>
        <w:t xml:space="preserve"> it's about, it's about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making sure that your employees can do their </w:t>
      </w:r>
      <w:r w:rsidR="00B7401D" w:rsidRPr="0023352E">
        <w:rPr>
          <w:sz w:val="24"/>
          <w:szCs w:val="24"/>
        </w:rPr>
        <w:t>best work</w:t>
      </w:r>
      <w:r w:rsidRPr="000254B5">
        <w:rPr>
          <w:sz w:val="24"/>
          <w:szCs w:val="24"/>
        </w:rPr>
        <w:t>. And you want your employees to be able to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do their best work that they can. </w:t>
      </w:r>
      <w:proofErr w:type="gramStart"/>
      <w:r w:rsidR="00B7401D" w:rsidRPr="0023352E">
        <w:rPr>
          <w:sz w:val="24"/>
          <w:szCs w:val="24"/>
        </w:rPr>
        <w:t>That’s</w:t>
      </w:r>
      <w:proofErr w:type="gramEnd"/>
      <w:r w:rsidR="00B7401D" w:rsidRPr="0023352E">
        <w:rPr>
          <w:sz w:val="24"/>
          <w:szCs w:val="24"/>
        </w:rPr>
        <w:t xml:space="preserve"> why</w:t>
      </w:r>
      <w:r w:rsidRPr="000254B5">
        <w:rPr>
          <w:sz w:val="24"/>
          <w:szCs w:val="24"/>
        </w:rPr>
        <w:t xml:space="preserve"> you hired them. </w:t>
      </w:r>
      <w:proofErr w:type="gramStart"/>
      <w:r w:rsidRPr="000254B5">
        <w:rPr>
          <w:sz w:val="24"/>
          <w:szCs w:val="24"/>
        </w:rPr>
        <w:t>So</w:t>
      </w:r>
      <w:proofErr w:type="gramEnd"/>
      <w:r w:rsidRPr="000254B5">
        <w:rPr>
          <w:sz w:val="24"/>
          <w:szCs w:val="24"/>
        </w:rPr>
        <w:t xml:space="preserve"> it's critically important</w:t>
      </w:r>
      <w:r w:rsidR="000A3A32" w:rsidRPr="0023352E">
        <w:rPr>
          <w:sz w:val="24"/>
          <w:szCs w:val="24"/>
        </w:rPr>
        <w:t xml:space="preserve"> </w:t>
      </w:r>
      <w:r w:rsidR="0023352E" w:rsidRPr="0023352E">
        <w:rPr>
          <w:sz w:val="24"/>
          <w:szCs w:val="24"/>
        </w:rPr>
        <w:t>too</w:t>
      </w:r>
      <w:r w:rsidRPr="000254B5">
        <w:rPr>
          <w:sz w:val="24"/>
          <w:szCs w:val="24"/>
        </w:rPr>
        <w:t xml:space="preserve">, assuming the </w:t>
      </w:r>
      <w:proofErr w:type="gramStart"/>
      <w:r w:rsidRPr="000254B5">
        <w:rPr>
          <w:sz w:val="24"/>
          <w:szCs w:val="24"/>
        </w:rPr>
        <w:t>accommodations are</w:t>
      </w:r>
      <w:proofErr w:type="gramEnd"/>
      <w:r w:rsidRPr="000254B5">
        <w:rPr>
          <w:sz w:val="24"/>
          <w:szCs w:val="24"/>
        </w:rPr>
        <w:t xml:space="preserve"> reasonable, </w:t>
      </w:r>
      <w:r w:rsidR="00B7401D" w:rsidRPr="0023352E">
        <w:rPr>
          <w:sz w:val="24"/>
          <w:szCs w:val="24"/>
        </w:rPr>
        <w:t>to put</w:t>
      </w:r>
      <w:r w:rsidRPr="000254B5">
        <w:rPr>
          <w:sz w:val="24"/>
          <w:szCs w:val="24"/>
        </w:rPr>
        <w:t xml:space="preserve"> your best effort into providing them. And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I see two more questions just popped in. </w:t>
      </w:r>
      <w:proofErr w:type="gramStart"/>
      <w:r w:rsidRPr="000254B5">
        <w:rPr>
          <w:sz w:val="24"/>
          <w:szCs w:val="24"/>
        </w:rPr>
        <w:t>I'm</w:t>
      </w:r>
      <w:proofErr w:type="gramEnd"/>
      <w:r w:rsidRPr="000254B5">
        <w:rPr>
          <w:sz w:val="24"/>
          <w:szCs w:val="24"/>
        </w:rPr>
        <w:t xml:space="preserve"> </w:t>
      </w:r>
      <w:r w:rsidR="00B7401D" w:rsidRPr="0023352E">
        <w:rPr>
          <w:sz w:val="24"/>
          <w:szCs w:val="24"/>
        </w:rPr>
        <w:t>glad we’re</w:t>
      </w:r>
      <w:r w:rsidRPr="000254B5">
        <w:rPr>
          <w:sz w:val="24"/>
          <w:szCs w:val="24"/>
        </w:rPr>
        <w:t xml:space="preserve"> getting questions in.</w:t>
      </w:r>
      <w:r w:rsidR="000A3A32" w:rsidRPr="0023352E">
        <w:rPr>
          <w:sz w:val="24"/>
          <w:szCs w:val="24"/>
        </w:rPr>
        <w:t xml:space="preserve">  </w:t>
      </w:r>
    </w:p>
    <w:p w14:paraId="71406EE6" w14:textId="128905C4" w:rsidR="00A617F0" w:rsidRPr="0023352E" w:rsidRDefault="000254B5" w:rsidP="000254B5">
      <w:pPr>
        <w:rPr>
          <w:sz w:val="24"/>
          <w:szCs w:val="24"/>
        </w:rPr>
      </w:pPr>
      <w:r w:rsidRPr="000254B5">
        <w:rPr>
          <w:sz w:val="24"/>
          <w:szCs w:val="24"/>
        </w:rPr>
        <w:t xml:space="preserve">&gt;&gt; Graciano Petersen: </w:t>
      </w:r>
      <w:proofErr w:type="gramStart"/>
      <w:r w:rsidRPr="000254B5">
        <w:rPr>
          <w:sz w:val="24"/>
          <w:szCs w:val="24"/>
        </w:rPr>
        <w:t>Yeah</w:t>
      </w:r>
      <w:proofErr w:type="gramEnd"/>
      <w:r w:rsidRPr="000254B5">
        <w:rPr>
          <w:sz w:val="24"/>
          <w:szCs w:val="24"/>
        </w:rPr>
        <w:t xml:space="preserve">, absolutely. </w:t>
      </w:r>
      <w:proofErr w:type="gramStart"/>
      <w:r w:rsidRPr="000254B5">
        <w:rPr>
          <w:sz w:val="24"/>
          <w:szCs w:val="24"/>
        </w:rPr>
        <w:t>Let's</w:t>
      </w:r>
      <w:proofErr w:type="gramEnd"/>
      <w:r w:rsidRPr="000254B5">
        <w:rPr>
          <w:sz w:val="24"/>
          <w:szCs w:val="24"/>
        </w:rPr>
        <w:t xml:space="preserve"> see.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Okay so </w:t>
      </w:r>
      <w:proofErr w:type="gramStart"/>
      <w:r w:rsidRPr="000254B5">
        <w:rPr>
          <w:sz w:val="24"/>
          <w:szCs w:val="24"/>
        </w:rPr>
        <w:t>I'm</w:t>
      </w:r>
      <w:proofErr w:type="gramEnd"/>
      <w:r w:rsidRPr="000254B5">
        <w:rPr>
          <w:sz w:val="24"/>
          <w:szCs w:val="24"/>
        </w:rPr>
        <w:t xml:space="preserve"> going to tackle </w:t>
      </w:r>
      <w:r w:rsidR="00B7401D" w:rsidRPr="0023352E">
        <w:rPr>
          <w:sz w:val="24"/>
          <w:szCs w:val="24"/>
        </w:rPr>
        <w:t>the second</w:t>
      </w:r>
      <w:r w:rsidRPr="000254B5">
        <w:rPr>
          <w:sz w:val="24"/>
          <w:szCs w:val="24"/>
        </w:rPr>
        <w:t xml:space="preserve"> one first here, because I think it's a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little bit more straightforward. </w:t>
      </w:r>
      <w:proofErr w:type="gramStart"/>
      <w:r w:rsidRPr="000254B5">
        <w:rPr>
          <w:sz w:val="24"/>
          <w:szCs w:val="24"/>
        </w:rPr>
        <w:t>So</w:t>
      </w:r>
      <w:proofErr w:type="gramEnd"/>
      <w:r w:rsidRPr="000254B5">
        <w:rPr>
          <w:sz w:val="24"/>
          <w:szCs w:val="24"/>
        </w:rPr>
        <w:t xml:space="preserve"> an issue we </w:t>
      </w:r>
      <w:r w:rsidR="00B7401D" w:rsidRPr="0023352E">
        <w:rPr>
          <w:sz w:val="24"/>
          <w:szCs w:val="24"/>
        </w:rPr>
        <w:t>see with</w:t>
      </w:r>
      <w:r w:rsidR="0023352E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accommodations around the </w:t>
      </w:r>
      <w:proofErr w:type="gramStart"/>
      <w:r w:rsidRPr="000254B5">
        <w:rPr>
          <w:sz w:val="24"/>
          <w:szCs w:val="24"/>
        </w:rPr>
        <w:t>ideas</w:t>
      </w:r>
      <w:proofErr w:type="gramEnd"/>
      <w:r w:rsidRPr="000254B5">
        <w:rPr>
          <w:sz w:val="24"/>
          <w:szCs w:val="24"/>
        </w:rPr>
        <w:t xml:space="preserve"> of ergonomic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seating. </w:t>
      </w:r>
      <w:proofErr w:type="gramStart"/>
      <w:r w:rsidRPr="000254B5">
        <w:rPr>
          <w:sz w:val="24"/>
          <w:szCs w:val="24"/>
        </w:rPr>
        <w:t>We're</w:t>
      </w:r>
      <w:proofErr w:type="gramEnd"/>
      <w:r w:rsidRPr="000254B5">
        <w:rPr>
          <w:sz w:val="24"/>
          <w:szCs w:val="24"/>
        </w:rPr>
        <w:t xml:space="preserve"> happy to do ergonomic evaluations </w:t>
      </w:r>
      <w:r w:rsidR="0023352E" w:rsidRPr="0023352E">
        <w:rPr>
          <w:sz w:val="24"/>
          <w:szCs w:val="24"/>
        </w:rPr>
        <w:t>for everyone</w:t>
      </w:r>
      <w:r w:rsidRPr="000254B5">
        <w:rPr>
          <w:sz w:val="24"/>
          <w:szCs w:val="24"/>
        </w:rPr>
        <w:t>, but not everyone is going to need 500 to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1,500 plus ergonomic chairs, </w:t>
      </w:r>
      <w:proofErr w:type="gramStart"/>
      <w:r w:rsidRPr="000254B5">
        <w:rPr>
          <w:sz w:val="24"/>
          <w:szCs w:val="24"/>
        </w:rPr>
        <w:t>sit</w:t>
      </w:r>
      <w:proofErr w:type="gramEnd"/>
      <w:r w:rsidRPr="000254B5">
        <w:rPr>
          <w:sz w:val="24"/>
          <w:szCs w:val="24"/>
        </w:rPr>
        <w:t xml:space="preserve"> stand </w:t>
      </w:r>
      <w:r w:rsidR="0023352E" w:rsidRPr="0023352E">
        <w:rPr>
          <w:sz w:val="24"/>
          <w:szCs w:val="24"/>
        </w:rPr>
        <w:t>desk, etc.</w:t>
      </w:r>
      <w:r w:rsidRPr="000254B5">
        <w:rPr>
          <w:sz w:val="24"/>
          <w:szCs w:val="24"/>
        </w:rPr>
        <w:t xml:space="preserve"> The people who </w:t>
      </w:r>
      <w:proofErr w:type="gramStart"/>
      <w:r w:rsidRPr="000254B5">
        <w:rPr>
          <w:sz w:val="24"/>
          <w:szCs w:val="24"/>
        </w:rPr>
        <w:t>are denied</w:t>
      </w:r>
      <w:proofErr w:type="gramEnd"/>
      <w:r w:rsidRPr="000254B5">
        <w:rPr>
          <w:sz w:val="24"/>
          <w:szCs w:val="24"/>
        </w:rPr>
        <w:t xml:space="preserve"> fancy chairs are going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to become jealous of the jealous of the </w:t>
      </w:r>
      <w:r w:rsidR="0023352E" w:rsidRPr="0023352E">
        <w:rPr>
          <w:sz w:val="24"/>
          <w:szCs w:val="24"/>
        </w:rPr>
        <w:t>people with</w:t>
      </w:r>
      <w:r w:rsidRPr="000254B5">
        <w:rPr>
          <w:sz w:val="24"/>
          <w:szCs w:val="24"/>
        </w:rPr>
        <w:t xml:space="preserve"> the newer chairs. Absolutely. I think that</w:t>
      </w:r>
      <w:r w:rsidR="000A3A32" w:rsidRPr="0023352E">
        <w:rPr>
          <w:sz w:val="24"/>
          <w:szCs w:val="24"/>
        </w:rPr>
        <w:t xml:space="preserve"> </w:t>
      </w:r>
      <w:proofErr w:type="gramStart"/>
      <w:r w:rsidRPr="000254B5">
        <w:rPr>
          <w:sz w:val="24"/>
          <w:szCs w:val="24"/>
        </w:rPr>
        <w:t>that's</w:t>
      </w:r>
      <w:proofErr w:type="gramEnd"/>
      <w:r w:rsidRPr="000254B5">
        <w:rPr>
          <w:sz w:val="24"/>
          <w:szCs w:val="24"/>
        </w:rPr>
        <w:t xml:space="preserve"> totally fine. </w:t>
      </w:r>
      <w:proofErr w:type="gramStart"/>
      <w:r w:rsidRPr="000254B5">
        <w:rPr>
          <w:sz w:val="24"/>
          <w:szCs w:val="24"/>
        </w:rPr>
        <w:t>I think you</w:t>
      </w:r>
      <w:proofErr w:type="gramEnd"/>
      <w:r w:rsidRPr="000254B5">
        <w:rPr>
          <w:sz w:val="24"/>
          <w:szCs w:val="24"/>
        </w:rPr>
        <w:t xml:space="preserve"> </w:t>
      </w:r>
      <w:r w:rsidR="0023352E" w:rsidRPr="0023352E">
        <w:rPr>
          <w:sz w:val="24"/>
          <w:szCs w:val="24"/>
        </w:rPr>
        <w:t>just have</w:t>
      </w:r>
      <w:r w:rsidRPr="000254B5">
        <w:rPr>
          <w:sz w:val="24"/>
          <w:szCs w:val="24"/>
        </w:rPr>
        <w:t xml:space="preserve"> to be a little bit more transparent as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to why they were provided that chair. Not to </w:t>
      </w:r>
      <w:r w:rsidR="0023352E" w:rsidRPr="0023352E">
        <w:rPr>
          <w:sz w:val="24"/>
          <w:szCs w:val="24"/>
        </w:rPr>
        <w:t>give a</w:t>
      </w:r>
      <w:r w:rsidRPr="000254B5">
        <w:rPr>
          <w:sz w:val="24"/>
          <w:szCs w:val="24"/>
        </w:rPr>
        <w:t xml:space="preserve"> diagnosis or anything like that, because </w:t>
      </w:r>
      <w:proofErr w:type="gramStart"/>
      <w:r w:rsidRPr="000254B5">
        <w:rPr>
          <w:sz w:val="24"/>
          <w:szCs w:val="24"/>
        </w:rPr>
        <w:t>that's</w:t>
      </w:r>
      <w:proofErr w:type="gramEnd"/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not what we're going to get into, but </w:t>
      </w:r>
      <w:r w:rsidR="0023352E" w:rsidRPr="0023352E">
        <w:rPr>
          <w:sz w:val="24"/>
          <w:szCs w:val="24"/>
        </w:rPr>
        <w:t>revealing people’s</w:t>
      </w:r>
      <w:r w:rsidRPr="000254B5">
        <w:rPr>
          <w:sz w:val="24"/>
          <w:szCs w:val="24"/>
        </w:rPr>
        <w:t xml:space="preserve"> diagnosis, but revealing that it was an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accommodation request and that </w:t>
      </w:r>
      <w:r w:rsidR="0023352E" w:rsidRPr="0023352E">
        <w:rPr>
          <w:sz w:val="24"/>
          <w:szCs w:val="24"/>
        </w:rPr>
        <w:t>accommodation request</w:t>
      </w:r>
      <w:r w:rsidRPr="000254B5">
        <w:rPr>
          <w:sz w:val="24"/>
          <w:szCs w:val="24"/>
        </w:rPr>
        <w:t xml:space="preserve"> was granted and needed to happen for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X-Y-Z reason, right. We </w:t>
      </w:r>
      <w:proofErr w:type="gramStart"/>
      <w:r w:rsidRPr="000254B5">
        <w:rPr>
          <w:sz w:val="24"/>
          <w:szCs w:val="24"/>
        </w:rPr>
        <w:t>don't</w:t>
      </w:r>
      <w:proofErr w:type="gramEnd"/>
      <w:r w:rsidRPr="000254B5">
        <w:rPr>
          <w:sz w:val="24"/>
          <w:szCs w:val="24"/>
        </w:rPr>
        <w:t xml:space="preserve"> want to ever </w:t>
      </w:r>
      <w:r w:rsidR="0023352E" w:rsidRPr="0023352E">
        <w:rPr>
          <w:sz w:val="24"/>
          <w:szCs w:val="24"/>
        </w:rPr>
        <w:t>reveal people’s</w:t>
      </w:r>
      <w:r w:rsidRPr="000254B5">
        <w:rPr>
          <w:sz w:val="24"/>
          <w:szCs w:val="24"/>
        </w:rPr>
        <w:t xml:space="preserve"> diagnosis or talk about things that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are confidential. But you </w:t>
      </w:r>
      <w:proofErr w:type="gramStart"/>
      <w:r w:rsidR="0023352E" w:rsidRPr="0023352E">
        <w:rPr>
          <w:sz w:val="24"/>
          <w:szCs w:val="24"/>
        </w:rPr>
        <w:t>definitely don’t</w:t>
      </w:r>
      <w:proofErr w:type="gramEnd"/>
      <w:r w:rsidRPr="000254B5">
        <w:rPr>
          <w:sz w:val="24"/>
          <w:szCs w:val="24"/>
        </w:rPr>
        <w:t xml:space="preserve"> want to get into a space where it's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about competing or jealousy. But the </w:t>
      </w:r>
      <w:r w:rsidR="0023352E" w:rsidRPr="0023352E">
        <w:rPr>
          <w:sz w:val="24"/>
          <w:szCs w:val="24"/>
        </w:rPr>
        <w:t>reality is</w:t>
      </w:r>
      <w:r w:rsidRPr="000254B5">
        <w:rPr>
          <w:sz w:val="24"/>
          <w:szCs w:val="24"/>
        </w:rPr>
        <w:t xml:space="preserve"> going to be that there are some people who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have a need for </w:t>
      </w:r>
      <w:proofErr w:type="gramStart"/>
      <w:r w:rsidRPr="000254B5">
        <w:rPr>
          <w:sz w:val="24"/>
          <w:szCs w:val="24"/>
        </w:rPr>
        <w:t>an accommodation</w:t>
      </w:r>
      <w:proofErr w:type="gramEnd"/>
      <w:r w:rsidRPr="000254B5">
        <w:rPr>
          <w:sz w:val="24"/>
          <w:szCs w:val="24"/>
        </w:rPr>
        <w:t xml:space="preserve"> for a medical </w:t>
      </w:r>
      <w:r w:rsidR="0023352E" w:rsidRPr="0023352E">
        <w:rPr>
          <w:sz w:val="24"/>
          <w:szCs w:val="24"/>
        </w:rPr>
        <w:t xml:space="preserve">reason </w:t>
      </w:r>
      <w:proofErr w:type="gramStart"/>
      <w:r w:rsidR="0023352E" w:rsidRPr="0023352E">
        <w:rPr>
          <w:sz w:val="24"/>
          <w:szCs w:val="24"/>
        </w:rPr>
        <w:t>that</w:t>
      </w:r>
      <w:r w:rsidRPr="000254B5">
        <w:rPr>
          <w:sz w:val="24"/>
          <w:szCs w:val="24"/>
        </w:rPr>
        <w:t xml:space="preserve"> I can't get into</w:t>
      </w:r>
      <w:proofErr w:type="gramEnd"/>
      <w:r w:rsidRPr="000254B5">
        <w:rPr>
          <w:sz w:val="24"/>
          <w:szCs w:val="24"/>
        </w:rPr>
        <w:t xml:space="preserve">. But </w:t>
      </w:r>
      <w:proofErr w:type="gramStart"/>
      <w:r w:rsidRPr="000254B5">
        <w:rPr>
          <w:sz w:val="24"/>
          <w:szCs w:val="24"/>
        </w:rPr>
        <w:t>that's</w:t>
      </w:r>
      <w:proofErr w:type="gramEnd"/>
      <w:r w:rsidRPr="000254B5">
        <w:rPr>
          <w:sz w:val="24"/>
          <w:szCs w:val="24"/>
        </w:rPr>
        <w:t xml:space="preserve"> why they were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granted this chair. And, you know, if you </w:t>
      </w:r>
      <w:r w:rsidR="0023352E" w:rsidRPr="0023352E">
        <w:rPr>
          <w:sz w:val="24"/>
          <w:szCs w:val="24"/>
        </w:rPr>
        <w:t>happen to</w:t>
      </w:r>
      <w:r w:rsidRPr="000254B5">
        <w:rPr>
          <w:sz w:val="24"/>
          <w:szCs w:val="24"/>
        </w:rPr>
        <w:t xml:space="preserve"> have </w:t>
      </w:r>
      <w:proofErr w:type="gramStart"/>
      <w:r w:rsidRPr="000254B5">
        <w:rPr>
          <w:sz w:val="24"/>
          <w:szCs w:val="24"/>
        </w:rPr>
        <w:t>a similar situation</w:t>
      </w:r>
      <w:proofErr w:type="gramEnd"/>
      <w:r w:rsidRPr="000254B5">
        <w:rPr>
          <w:sz w:val="24"/>
          <w:szCs w:val="24"/>
        </w:rPr>
        <w:t>, you find yourself in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that situation, you absolutely can get a chair </w:t>
      </w:r>
      <w:r w:rsidR="0023352E" w:rsidRPr="0023352E">
        <w:rPr>
          <w:sz w:val="24"/>
          <w:szCs w:val="24"/>
        </w:rPr>
        <w:t>or a</w:t>
      </w:r>
      <w:r w:rsidRPr="000254B5">
        <w:rPr>
          <w:sz w:val="24"/>
          <w:szCs w:val="24"/>
        </w:rPr>
        <w:t xml:space="preserve"> </w:t>
      </w:r>
      <w:proofErr w:type="gramStart"/>
      <w:r w:rsidRPr="000254B5">
        <w:rPr>
          <w:sz w:val="24"/>
          <w:szCs w:val="24"/>
        </w:rPr>
        <w:t>sit</w:t>
      </w:r>
      <w:proofErr w:type="gramEnd"/>
      <w:r w:rsidRPr="000254B5">
        <w:rPr>
          <w:sz w:val="24"/>
          <w:szCs w:val="24"/>
        </w:rPr>
        <w:t xml:space="preserve"> stand desk or what have you as well, right. I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think </w:t>
      </w:r>
      <w:proofErr w:type="gramStart"/>
      <w:r w:rsidRPr="000254B5">
        <w:rPr>
          <w:sz w:val="24"/>
          <w:szCs w:val="24"/>
        </w:rPr>
        <w:t>that's</w:t>
      </w:r>
      <w:proofErr w:type="gramEnd"/>
      <w:r w:rsidRPr="000254B5">
        <w:rPr>
          <w:sz w:val="24"/>
          <w:szCs w:val="24"/>
        </w:rPr>
        <w:t xml:space="preserve"> the most important thing to </w:t>
      </w:r>
      <w:r w:rsidR="0023352E" w:rsidRPr="0023352E">
        <w:rPr>
          <w:sz w:val="24"/>
          <w:szCs w:val="24"/>
        </w:rPr>
        <w:t>think about</w:t>
      </w:r>
      <w:r w:rsidRPr="000254B5">
        <w:rPr>
          <w:sz w:val="24"/>
          <w:szCs w:val="24"/>
        </w:rPr>
        <w:t xml:space="preserve"> there is that it's an accommodation request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for a reason. And then we have another </w:t>
      </w:r>
      <w:r w:rsidR="0023352E" w:rsidRPr="0023352E">
        <w:rPr>
          <w:sz w:val="24"/>
          <w:szCs w:val="24"/>
        </w:rPr>
        <w:t>question here</w:t>
      </w:r>
      <w:r w:rsidRPr="000254B5">
        <w:rPr>
          <w:sz w:val="24"/>
          <w:szCs w:val="24"/>
        </w:rPr>
        <w:t>. Any suggestions on non-litigation means of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encouraging contractors or business </w:t>
      </w:r>
      <w:r w:rsidR="0023352E" w:rsidRPr="0023352E">
        <w:rPr>
          <w:sz w:val="24"/>
          <w:szCs w:val="24"/>
        </w:rPr>
        <w:t>partners who</w:t>
      </w:r>
      <w:r w:rsidRPr="000254B5">
        <w:rPr>
          <w:sz w:val="24"/>
          <w:szCs w:val="24"/>
        </w:rPr>
        <w:t xml:space="preserve"> interact with my staff to provide training on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ADA to their staff. Yeah, I think </w:t>
      </w:r>
      <w:proofErr w:type="gramStart"/>
      <w:r w:rsidRPr="000254B5">
        <w:rPr>
          <w:sz w:val="24"/>
          <w:szCs w:val="24"/>
        </w:rPr>
        <w:t>it's</w:t>
      </w:r>
      <w:proofErr w:type="gramEnd"/>
      <w:r w:rsidRPr="000254B5">
        <w:rPr>
          <w:sz w:val="24"/>
          <w:szCs w:val="24"/>
        </w:rPr>
        <w:t xml:space="preserve"> about </w:t>
      </w:r>
      <w:r w:rsidR="0023352E" w:rsidRPr="0023352E">
        <w:rPr>
          <w:sz w:val="24"/>
          <w:szCs w:val="24"/>
        </w:rPr>
        <w:t>the fact</w:t>
      </w:r>
      <w:r w:rsidRPr="000254B5">
        <w:rPr>
          <w:sz w:val="24"/>
          <w:szCs w:val="24"/>
        </w:rPr>
        <w:t xml:space="preserve"> that you're building an inclusive workplace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culture, </w:t>
      </w:r>
      <w:proofErr w:type="gramStart"/>
      <w:r w:rsidRPr="000254B5">
        <w:rPr>
          <w:sz w:val="24"/>
          <w:szCs w:val="24"/>
        </w:rPr>
        <w:t>right.</w:t>
      </w:r>
      <w:proofErr w:type="gramEnd"/>
      <w:r w:rsidRPr="000254B5">
        <w:rPr>
          <w:sz w:val="24"/>
          <w:szCs w:val="24"/>
        </w:rPr>
        <w:t xml:space="preserve"> </w:t>
      </w:r>
      <w:proofErr w:type="gramStart"/>
      <w:r w:rsidRPr="000254B5">
        <w:rPr>
          <w:sz w:val="24"/>
          <w:szCs w:val="24"/>
        </w:rPr>
        <w:t>So</w:t>
      </w:r>
      <w:proofErr w:type="gramEnd"/>
      <w:r w:rsidRPr="000254B5">
        <w:rPr>
          <w:sz w:val="24"/>
          <w:szCs w:val="24"/>
        </w:rPr>
        <w:t xml:space="preserve"> we're not going to talk </w:t>
      </w:r>
      <w:r w:rsidR="0023352E" w:rsidRPr="0023352E">
        <w:rPr>
          <w:sz w:val="24"/>
          <w:szCs w:val="24"/>
        </w:rPr>
        <w:t>about the</w:t>
      </w:r>
      <w:r w:rsidRPr="000254B5">
        <w:rPr>
          <w:sz w:val="24"/>
          <w:szCs w:val="24"/>
        </w:rPr>
        <w:t xml:space="preserve"> legal requirements there or anything like that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but what you just say is, "Hey, you know, we have </w:t>
      </w:r>
      <w:r w:rsidR="0023352E" w:rsidRPr="0023352E">
        <w:rPr>
          <w:sz w:val="24"/>
          <w:szCs w:val="24"/>
        </w:rPr>
        <w:t>a commitment</w:t>
      </w:r>
      <w:r w:rsidRPr="000254B5">
        <w:rPr>
          <w:sz w:val="24"/>
          <w:szCs w:val="24"/>
        </w:rPr>
        <w:t xml:space="preserve"> to being a really inclusive workplace.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And for you to continue to be our partner </w:t>
      </w:r>
      <w:r w:rsidR="0023352E" w:rsidRPr="0023352E">
        <w:rPr>
          <w:sz w:val="24"/>
          <w:szCs w:val="24"/>
        </w:rPr>
        <w:t>or contractor</w:t>
      </w:r>
      <w:r w:rsidRPr="000254B5">
        <w:rPr>
          <w:sz w:val="24"/>
          <w:szCs w:val="24"/>
        </w:rPr>
        <w:t>, we wanted you to try to embrace this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as well. </w:t>
      </w:r>
      <w:proofErr w:type="gramStart"/>
      <w:r w:rsidRPr="000254B5">
        <w:rPr>
          <w:sz w:val="24"/>
          <w:szCs w:val="24"/>
        </w:rPr>
        <w:t>So</w:t>
      </w:r>
      <w:proofErr w:type="gramEnd"/>
      <w:r w:rsidRPr="000254B5">
        <w:rPr>
          <w:sz w:val="24"/>
          <w:szCs w:val="24"/>
        </w:rPr>
        <w:t xml:space="preserve"> if you wouldn't mind</w:t>
      </w:r>
      <w:proofErr w:type="gramStart"/>
      <w:r w:rsidR="0023352E" w:rsidRPr="0023352E">
        <w:rPr>
          <w:sz w:val="24"/>
          <w:szCs w:val="24"/>
        </w:rPr>
        <w:t>,</w:t>
      </w:r>
      <w:r w:rsidRPr="000254B5">
        <w:rPr>
          <w:sz w:val="24"/>
          <w:szCs w:val="24"/>
        </w:rPr>
        <w:t xml:space="preserve"> </w:t>
      </w:r>
      <w:r w:rsidR="0023352E" w:rsidRPr="0023352E">
        <w:rPr>
          <w:sz w:val="24"/>
          <w:szCs w:val="24"/>
        </w:rPr>
        <w:t>like</w:t>
      </w:r>
      <w:proofErr w:type="gramEnd"/>
      <w:r w:rsidR="0023352E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here </w:t>
      </w:r>
      <w:r w:rsidR="0023352E" w:rsidRPr="0023352E">
        <w:rPr>
          <w:sz w:val="24"/>
          <w:szCs w:val="24"/>
        </w:rPr>
        <w:t>are some</w:t>
      </w:r>
      <w:r w:rsidRPr="000254B5">
        <w:rPr>
          <w:sz w:val="24"/>
          <w:szCs w:val="24"/>
        </w:rPr>
        <w:t xml:space="preserve"> of the things that we do around the ADA. Would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you mind, encourage, you know, doing the same </w:t>
      </w:r>
      <w:r w:rsidR="0023352E" w:rsidRPr="0023352E">
        <w:rPr>
          <w:sz w:val="24"/>
          <w:szCs w:val="24"/>
        </w:rPr>
        <w:t>thing with</w:t>
      </w:r>
      <w:r w:rsidRPr="000254B5">
        <w:rPr>
          <w:sz w:val="24"/>
          <w:szCs w:val="24"/>
        </w:rPr>
        <w:t xml:space="preserve"> your staff?" I think </w:t>
      </w:r>
      <w:proofErr w:type="gramStart"/>
      <w:r w:rsidRPr="000254B5">
        <w:rPr>
          <w:sz w:val="24"/>
          <w:szCs w:val="24"/>
        </w:rPr>
        <w:t>it's</w:t>
      </w:r>
      <w:proofErr w:type="gramEnd"/>
      <w:r w:rsidRPr="000254B5">
        <w:rPr>
          <w:sz w:val="24"/>
          <w:szCs w:val="24"/>
        </w:rPr>
        <w:t xml:space="preserve"> about having those</w:t>
      </w:r>
      <w:r w:rsidR="000A3A32" w:rsidRPr="0023352E">
        <w:rPr>
          <w:sz w:val="24"/>
          <w:szCs w:val="24"/>
        </w:rPr>
        <w:t xml:space="preserve">   </w:t>
      </w:r>
      <w:r w:rsidRPr="000254B5">
        <w:rPr>
          <w:sz w:val="24"/>
          <w:szCs w:val="24"/>
        </w:rPr>
        <w:t xml:space="preserve">conversations. </w:t>
      </w:r>
      <w:proofErr w:type="gramStart"/>
      <w:r w:rsidRPr="000254B5">
        <w:rPr>
          <w:sz w:val="24"/>
          <w:szCs w:val="24"/>
        </w:rPr>
        <w:t>It's</w:t>
      </w:r>
      <w:proofErr w:type="gramEnd"/>
      <w:r w:rsidRPr="000254B5">
        <w:rPr>
          <w:sz w:val="24"/>
          <w:szCs w:val="24"/>
        </w:rPr>
        <w:t xml:space="preserve"> not about talking about the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>legal requirements, but about making sure that you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are just spreading this idea of </w:t>
      </w:r>
      <w:proofErr w:type="gramStart"/>
      <w:r w:rsidRPr="000254B5">
        <w:rPr>
          <w:sz w:val="24"/>
          <w:szCs w:val="24"/>
        </w:rPr>
        <w:t>a best</w:t>
      </w:r>
      <w:proofErr w:type="gramEnd"/>
      <w:r w:rsidRPr="000254B5">
        <w:rPr>
          <w:sz w:val="24"/>
          <w:szCs w:val="24"/>
        </w:rPr>
        <w:t xml:space="preserve"> </w:t>
      </w:r>
      <w:r w:rsidR="0023352E" w:rsidRPr="0023352E">
        <w:rPr>
          <w:sz w:val="24"/>
          <w:szCs w:val="24"/>
        </w:rPr>
        <w:t>practice here</w:t>
      </w:r>
      <w:r w:rsidRPr="000254B5">
        <w:rPr>
          <w:sz w:val="24"/>
          <w:szCs w:val="24"/>
        </w:rPr>
        <w:t xml:space="preserve">. So yes, there are legal </w:t>
      </w:r>
      <w:r w:rsidRPr="000254B5">
        <w:rPr>
          <w:sz w:val="24"/>
          <w:szCs w:val="24"/>
        </w:rPr>
        <w:lastRenderedPageBreak/>
        <w:t>requirements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around the ADA, but if </w:t>
      </w:r>
      <w:proofErr w:type="gramStart"/>
      <w:r w:rsidRPr="000254B5">
        <w:rPr>
          <w:sz w:val="24"/>
          <w:szCs w:val="24"/>
        </w:rPr>
        <w:t>you're</w:t>
      </w:r>
      <w:proofErr w:type="gramEnd"/>
      <w:r w:rsidRPr="000254B5">
        <w:rPr>
          <w:sz w:val="24"/>
          <w:szCs w:val="24"/>
        </w:rPr>
        <w:t xml:space="preserve"> not going to </w:t>
      </w:r>
      <w:r w:rsidR="0023352E" w:rsidRPr="0023352E">
        <w:rPr>
          <w:sz w:val="24"/>
          <w:szCs w:val="24"/>
        </w:rPr>
        <w:t>get into</w:t>
      </w:r>
      <w:r w:rsidRPr="000254B5">
        <w:rPr>
          <w:sz w:val="24"/>
          <w:szCs w:val="24"/>
        </w:rPr>
        <w:t xml:space="preserve"> that conversation, you just say, "Hey, here's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the best practices that we're engaged in </w:t>
      </w:r>
      <w:r w:rsidR="0023352E" w:rsidRPr="0023352E">
        <w:rPr>
          <w:sz w:val="24"/>
          <w:szCs w:val="24"/>
        </w:rPr>
        <w:t>as an</w:t>
      </w:r>
      <w:r w:rsidRPr="000254B5">
        <w:rPr>
          <w:sz w:val="24"/>
          <w:szCs w:val="24"/>
        </w:rPr>
        <w:t xml:space="preserve"> organization. It'll be great if you </w:t>
      </w:r>
      <w:proofErr w:type="gramStart"/>
      <w:r w:rsidR="0023352E" w:rsidRPr="0023352E">
        <w:rPr>
          <w:sz w:val="24"/>
          <w:szCs w:val="24"/>
        </w:rPr>
        <w:t>followed</w:t>
      </w:r>
      <w:proofErr w:type="gramEnd"/>
      <w:r w:rsidR="0023352E" w:rsidRPr="0023352E">
        <w:rPr>
          <w:sz w:val="24"/>
          <w:szCs w:val="24"/>
        </w:rPr>
        <w:t xml:space="preserve"> suit</w:t>
      </w:r>
      <w:r w:rsidRPr="000254B5">
        <w:rPr>
          <w:sz w:val="24"/>
          <w:szCs w:val="24"/>
        </w:rPr>
        <w:t xml:space="preserve">." Okay, this is a great one. </w:t>
      </w:r>
      <w:proofErr w:type="gramStart"/>
      <w:r w:rsidRPr="000254B5">
        <w:rPr>
          <w:sz w:val="24"/>
          <w:szCs w:val="24"/>
        </w:rPr>
        <w:t>Oh</w:t>
      </w:r>
      <w:proofErr w:type="gramEnd"/>
      <w:r w:rsidRPr="000254B5">
        <w:rPr>
          <w:sz w:val="24"/>
          <w:szCs w:val="24"/>
        </w:rPr>
        <w:t xml:space="preserve"> I love </w:t>
      </w:r>
      <w:r w:rsidR="0023352E" w:rsidRPr="0023352E">
        <w:rPr>
          <w:sz w:val="24"/>
          <w:szCs w:val="24"/>
        </w:rPr>
        <w:t>these questions</w:t>
      </w:r>
      <w:r w:rsidRPr="000254B5">
        <w:rPr>
          <w:sz w:val="24"/>
          <w:szCs w:val="24"/>
        </w:rPr>
        <w:t>. Can you discuss allowing emotional</w:t>
      </w:r>
      <w:r w:rsidR="000A3A32" w:rsidRPr="0023352E">
        <w:rPr>
          <w:sz w:val="24"/>
          <w:szCs w:val="24"/>
        </w:rPr>
        <w:t xml:space="preserve"> </w:t>
      </w:r>
      <w:proofErr w:type="gramStart"/>
      <w:r w:rsidRPr="000254B5">
        <w:rPr>
          <w:sz w:val="24"/>
          <w:szCs w:val="24"/>
        </w:rPr>
        <w:t>support</w:t>
      </w:r>
      <w:proofErr w:type="gramEnd"/>
      <w:r w:rsidRPr="000254B5">
        <w:rPr>
          <w:sz w:val="24"/>
          <w:szCs w:val="24"/>
        </w:rPr>
        <w:t xml:space="preserve"> animals in the workplace? Especially </w:t>
      </w:r>
      <w:r w:rsidR="0023352E" w:rsidRPr="0023352E">
        <w:rPr>
          <w:sz w:val="24"/>
          <w:szCs w:val="24"/>
        </w:rPr>
        <w:t>if other</w:t>
      </w:r>
      <w:r w:rsidRPr="000254B5">
        <w:rPr>
          <w:sz w:val="24"/>
          <w:szCs w:val="24"/>
        </w:rPr>
        <w:t xml:space="preserve"> employees are allergic and are </w:t>
      </w:r>
      <w:proofErr w:type="gramStart"/>
      <w:r w:rsidRPr="000254B5">
        <w:rPr>
          <w:sz w:val="24"/>
          <w:szCs w:val="24"/>
        </w:rPr>
        <w:t>adverse</w:t>
      </w:r>
      <w:proofErr w:type="gramEnd"/>
      <w:r w:rsidRPr="000254B5">
        <w:rPr>
          <w:sz w:val="24"/>
          <w:szCs w:val="24"/>
        </w:rPr>
        <w:t xml:space="preserve"> to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animals. </w:t>
      </w:r>
      <w:proofErr w:type="gramStart"/>
      <w:r w:rsidRPr="000254B5">
        <w:rPr>
          <w:sz w:val="24"/>
          <w:szCs w:val="24"/>
        </w:rPr>
        <w:t>So</w:t>
      </w:r>
      <w:proofErr w:type="gramEnd"/>
      <w:r w:rsidRPr="000254B5">
        <w:rPr>
          <w:sz w:val="24"/>
          <w:szCs w:val="24"/>
        </w:rPr>
        <w:t xml:space="preserve"> one of the things that you're going </w:t>
      </w:r>
      <w:r w:rsidR="0023352E" w:rsidRPr="0023352E">
        <w:rPr>
          <w:sz w:val="24"/>
          <w:szCs w:val="24"/>
        </w:rPr>
        <w:t>to run</w:t>
      </w:r>
      <w:r w:rsidRPr="000254B5">
        <w:rPr>
          <w:sz w:val="24"/>
          <w:szCs w:val="24"/>
        </w:rPr>
        <w:t xml:space="preserve"> into </w:t>
      </w:r>
      <w:proofErr w:type="gramStart"/>
      <w:r w:rsidRPr="000254B5">
        <w:rPr>
          <w:sz w:val="24"/>
          <w:szCs w:val="24"/>
        </w:rPr>
        <w:t>sometimes,</w:t>
      </w:r>
      <w:proofErr w:type="gramEnd"/>
      <w:r w:rsidRPr="000254B5">
        <w:rPr>
          <w:sz w:val="24"/>
          <w:szCs w:val="24"/>
        </w:rPr>
        <w:t xml:space="preserve"> is that accommodations from one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employee might interfere with accommodations </w:t>
      </w:r>
      <w:r w:rsidR="0023352E" w:rsidRPr="0023352E">
        <w:rPr>
          <w:sz w:val="24"/>
          <w:szCs w:val="24"/>
        </w:rPr>
        <w:t>for another</w:t>
      </w:r>
      <w:r w:rsidRPr="000254B5">
        <w:rPr>
          <w:sz w:val="24"/>
          <w:szCs w:val="24"/>
        </w:rPr>
        <w:t xml:space="preserve"> employee. It is a sensitive </w:t>
      </w:r>
      <w:r w:rsidR="0023352E" w:rsidRPr="0023352E">
        <w:rPr>
          <w:sz w:val="24"/>
          <w:szCs w:val="24"/>
        </w:rPr>
        <w:t>situation, and</w:t>
      </w:r>
      <w:r w:rsidRPr="000254B5">
        <w:rPr>
          <w:sz w:val="24"/>
          <w:szCs w:val="24"/>
        </w:rPr>
        <w:t xml:space="preserve"> so you want to make sure that you're </w:t>
      </w:r>
      <w:proofErr w:type="gramStart"/>
      <w:r w:rsidRPr="000254B5">
        <w:rPr>
          <w:sz w:val="24"/>
          <w:szCs w:val="24"/>
        </w:rPr>
        <w:t>doing</w:t>
      </w:r>
      <w:r w:rsidR="000A3A32" w:rsidRPr="0023352E">
        <w:rPr>
          <w:sz w:val="24"/>
          <w:szCs w:val="24"/>
        </w:rPr>
        <w:t xml:space="preserve">  </w:t>
      </w:r>
      <w:r w:rsidRPr="000254B5">
        <w:rPr>
          <w:sz w:val="24"/>
          <w:szCs w:val="24"/>
        </w:rPr>
        <w:t>the</w:t>
      </w:r>
      <w:proofErr w:type="gramEnd"/>
      <w:r w:rsidRPr="000254B5">
        <w:rPr>
          <w:sz w:val="24"/>
          <w:szCs w:val="24"/>
        </w:rPr>
        <w:t xml:space="preserve"> best to address that. </w:t>
      </w:r>
      <w:proofErr w:type="gramStart"/>
      <w:r w:rsidRPr="000254B5">
        <w:rPr>
          <w:sz w:val="24"/>
          <w:szCs w:val="24"/>
        </w:rPr>
        <w:t>Maybe it</w:t>
      </w:r>
      <w:proofErr w:type="gramEnd"/>
      <w:r w:rsidRPr="000254B5">
        <w:rPr>
          <w:sz w:val="24"/>
          <w:szCs w:val="24"/>
        </w:rPr>
        <w:t xml:space="preserve"> means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that, that allergic employee, maybe you think </w:t>
      </w:r>
      <w:r w:rsidR="0023352E" w:rsidRPr="0023352E">
        <w:rPr>
          <w:sz w:val="24"/>
          <w:szCs w:val="24"/>
        </w:rPr>
        <w:t>about whether</w:t>
      </w:r>
      <w:r w:rsidRPr="000254B5">
        <w:rPr>
          <w:sz w:val="24"/>
          <w:szCs w:val="24"/>
        </w:rPr>
        <w:t xml:space="preserve"> or not a hybrid work situation works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best for them. Or for both. The </w:t>
      </w:r>
      <w:r w:rsidR="0023352E" w:rsidRPr="0023352E">
        <w:rPr>
          <w:sz w:val="24"/>
          <w:szCs w:val="24"/>
        </w:rPr>
        <w:t>person who</w:t>
      </w:r>
      <w:r w:rsidRPr="000254B5">
        <w:rPr>
          <w:sz w:val="24"/>
          <w:szCs w:val="24"/>
        </w:rPr>
        <w:t xml:space="preserve"> needs emotional support animal and them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so that </w:t>
      </w:r>
      <w:proofErr w:type="gramStart"/>
      <w:r w:rsidRPr="000254B5">
        <w:rPr>
          <w:sz w:val="24"/>
          <w:szCs w:val="24"/>
        </w:rPr>
        <w:t>they're</w:t>
      </w:r>
      <w:proofErr w:type="gramEnd"/>
      <w:r w:rsidRPr="000254B5">
        <w:rPr>
          <w:sz w:val="24"/>
          <w:szCs w:val="24"/>
        </w:rPr>
        <w:t xml:space="preserve"> coming in on different </w:t>
      </w:r>
      <w:r w:rsidR="0023352E" w:rsidRPr="0023352E">
        <w:rPr>
          <w:sz w:val="24"/>
          <w:szCs w:val="24"/>
        </w:rPr>
        <w:t>schedules, right</w:t>
      </w:r>
      <w:r w:rsidRPr="000254B5">
        <w:rPr>
          <w:sz w:val="24"/>
          <w:szCs w:val="24"/>
        </w:rPr>
        <w:t xml:space="preserve">. Or something like that. But </w:t>
      </w:r>
      <w:proofErr w:type="gramStart"/>
      <w:r w:rsidRPr="000254B5">
        <w:rPr>
          <w:sz w:val="24"/>
          <w:szCs w:val="24"/>
        </w:rPr>
        <w:t>making</w:t>
      </w:r>
      <w:proofErr w:type="gramEnd"/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sure that </w:t>
      </w:r>
      <w:proofErr w:type="gramStart"/>
      <w:r w:rsidRPr="000254B5">
        <w:rPr>
          <w:sz w:val="24"/>
          <w:szCs w:val="24"/>
        </w:rPr>
        <w:t>you're</w:t>
      </w:r>
      <w:proofErr w:type="gramEnd"/>
      <w:r w:rsidRPr="000254B5">
        <w:rPr>
          <w:sz w:val="24"/>
          <w:szCs w:val="24"/>
        </w:rPr>
        <w:t xml:space="preserve"> thinking through that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>accommodation for that emotional support animal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>in the workplace, and how to balance it with the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>person who is allergic or averse to animals,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because both things do need to be </w:t>
      </w:r>
      <w:r w:rsidR="0023352E" w:rsidRPr="0023352E">
        <w:rPr>
          <w:sz w:val="24"/>
          <w:szCs w:val="24"/>
        </w:rPr>
        <w:t>thought about</w:t>
      </w:r>
      <w:r w:rsidRPr="000254B5">
        <w:rPr>
          <w:sz w:val="24"/>
          <w:szCs w:val="24"/>
        </w:rPr>
        <w:t>. I will say that emotional support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>animals are different from service animals.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And </w:t>
      </w:r>
      <w:proofErr w:type="gramStart"/>
      <w:r w:rsidRPr="000254B5">
        <w:rPr>
          <w:sz w:val="24"/>
          <w:szCs w:val="24"/>
        </w:rPr>
        <w:t>so</w:t>
      </w:r>
      <w:proofErr w:type="gramEnd"/>
      <w:r w:rsidRPr="000254B5">
        <w:rPr>
          <w:sz w:val="24"/>
          <w:szCs w:val="24"/>
        </w:rPr>
        <w:t xml:space="preserve"> there are the legal requirements for those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are different, but also make sure </w:t>
      </w:r>
      <w:r w:rsidR="0023352E" w:rsidRPr="0023352E">
        <w:rPr>
          <w:sz w:val="24"/>
          <w:szCs w:val="24"/>
        </w:rPr>
        <w:t>that you’re</w:t>
      </w:r>
      <w:r w:rsidRPr="000254B5">
        <w:rPr>
          <w:sz w:val="24"/>
          <w:szCs w:val="24"/>
        </w:rPr>
        <w:t>, you know, you're thinking about going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to the ADA's website and talking </w:t>
      </w:r>
      <w:r w:rsidR="0023352E" w:rsidRPr="0023352E">
        <w:rPr>
          <w:sz w:val="24"/>
          <w:szCs w:val="24"/>
        </w:rPr>
        <w:t>through how</w:t>
      </w:r>
      <w:r w:rsidRPr="000254B5">
        <w:rPr>
          <w:sz w:val="24"/>
          <w:szCs w:val="24"/>
        </w:rPr>
        <w:t xml:space="preserve"> that could be a really great resource for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yourself. </w:t>
      </w:r>
      <w:proofErr w:type="spellStart"/>
      <w:r w:rsidRPr="000254B5">
        <w:rPr>
          <w:sz w:val="24"/>
          <w:szCs w:val="24"/>
        </w:rPr>
        <w:t>AskJan</w:t>
      </w:r>
      <w:proofErr w:type="spellEnd"/>
      <w:r w:rsidRPr="000254B5">
        <w:rPr>
          <w:sz w:val="24"/>
          <w:szCs w:val="24"/>
        </w:rPr>
        <w:t xml:space="preserve"> again, another great </w:t>
      </w:r>
      <w:r w:rsidR="0023352E" w:rsidRPr="0023352E">
        <w:rPr>
          <w:sz w:val="24"/>
          <w:szCs w:val="24"/>
        </w:rPr>
        <w:t>resource for</w:t>
      </w:r>
      <w:r w:rsidRPr="000254B5">
        <w:rPr>
          <w:sz w:val="24"/>
          <w:szCs w:val="24"/>
        </w:rPr>
        <w:t xml:space="preserve"> thinking that through. But I think one good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solution might be thinking about how you </w:t>
      </w:r>
      <w:r w:rsidR="0023352E" w:rsidRPr="0023352E">
        <w:rPr>
          <w:sz w:val="24"/>
          <w:szCs w:val="24"/>
        </w:rPr>
        <w:t>can do</w:t>
      </w:r>
      <w:r w:rsidRPr="000254B5">
        <w:rPr>
          <w:sz w:val="24"/>
          <w:szCs w:val="24"/>
        </w:rPr>
        <w:t xml:space="preserve"> a hybrid work schedule for both of these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parties so that maybe they're </w:t>
      </w:r>
      <w:proofErr w:type="gramStart"/>
      <w:r w:rsidRPr="000254B5">
        <w:rPr>
          <w:sz w:val="24"/>
          <w:szCs w:val="24"/>
        </w:rPr>
        <w:t>coming</w:t>
      </w:r>
      <w:r w:rsidR="000A3A32" w:rsidRPr="0023352E">
        <w:rPr>
          <w:sz w:val="24"/>
          <w:szCs w:val="24"/>
        </w:rPr>
        <w:t xml:space="preserve">  </w:t>
      </w:r>
      <w:r w:rsidRPr="000254B5">
        <w:rPr>
          <w:sz w:val="24"/>
          <w:szCs w:val="24"/>
        </w:rPr>
        <w:t>in</w:t>
      </w:r>
      <w:proofErr w:type="gramEnd"/>
      <w:r w:rsidRPr="000254B5">
        <w:rPr>
          <w:sz w:val="24"/>
          <w:szCs w:val="24"/>
        </w:rPr>
        <w:t xml:space="preserve"> on different days, and then there's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>thorough cleaning in between those visits</w:t>
      </w:r>
      <w:r w:rsidR="000A3A32" w:rsidRPr="0023352E">
        <w:rPr>
          <w:sz w:val="24"/>
          <w:szCs w:val="24"/>
        </w:rPr>
        <w:t xml:space="preserve">  </w:t>
      </w:r>
      <w:r w:rsidRPr="000254B5">
        <w:rPr>
          <w:sz w:val="24"/>
          <w:szCs w:val="24"/>
        </w:rPr>
        <w:t>to allow for people to not have to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>interact in that way.</w:t>
      </w:r>
      <w:r w:rsidR="000A3A32" w:rsidRPr="0023352E">
        <w:rPr>
          <w:sz w:val="24"/>
          <w:szCs w:val="24"/>
        </w:rPr>
        <w:t xml:space="preserve">  </w:t>
      </w:r>
    </w:p>
    <w:p w14:paraId="204ACE95" w14:textId="6F2286CE" w:rsidR="00A617F0" w:rsidRPr="0023352E" w:rsidRDefault="000254B5" w:rsidP="000254B5">
      <w:pPr>
        <w:rPr>
          <w:sz w:val="24"/>
          <w:szCs w:val="24"/>
        </w:rPr>
      </w:pPr>
      <w:r w:rsidRPr="000254B5">
        <w:rPr>
          <w:sz w:val="24"/>
          <w:szCs w:val="24"/>
        </w:rPr>
        <w:t>&gt;&gt; Eric Ascher: Alternatively, if your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>office is big enough you can sit them further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apart potentially. I mean there's </w:t>
      </w:r>
      <w:proofErr w:type="gramStart"/>
      <w:r w:rsidR="0023352E" w:rsidRPr="0023352E">
        <w:rPr>
          <w:sz w:val="24"/>
          <w:szCs w:val="24"/>
        </w:rPr>
        <w:t>definitely solutions</w:t>
      </w:r>
      <w:proofErr w:type="gramEnd"/>
      <w:r w:rsidRPr="000254B5">
        <w:rPr>
          <w:sz w:val="24"/>
          <w:szCs w:val="24"/>
        </w:rPr>
        <w:t xml:space="preserve"> you could think of, but yeah, that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was a tricky one. I </w:t>
      </w:r>
      <w:proofErr w:type="gramStart"/>
      <w:r w:rsidRPr="000254B5">
        <w:rPr>
          <w:sz w:val="24"/>
          <w:szCs w:val="24"/>
        </w:rPr>
        <w:t>enjoy</w:t>
      </w:r>
      <w:proofErr w:type="gramEnd"/>
      <w:r w:rsidRPr="000254B5">
        <w:rPr>
          <w:sz w:val="24"/>
          <w:szCs w:val="24"/>
        </w:rPr>
        <w:t xml:space="preserve">, </w:t>
      </w:r>
      <w:proofErr w:type="gramStart"/>
      <w:r w:rsidRPr="000254B5">
        <w:rPr>
          <w:sz w:val="24"/>
          <w:szCs w:val="24"/>
        </w:rPr>
        <w:t>I'm</w:t>
      </w:r>
      <w:proofErr w:type="gramEnd"/>
      <w:r w:rsidRPr="000254B5">
        <w:rPr>
          <w:sz w:val="24"/>
          <w:szCs w:val="24"/>
        </w:rPr>
        <w:t xml:space="preserve"> glad you took </w:t>
      </w:r>
      <w:r w:rsidR="0023352E" w:rsidRPr="0023352E">
        <w:rPr>
          <w:sz w:val="24"/>
          <w:szCs w:val="24"/>
        </w:rPr>
        <w:t>that one</w:t>
      </w:r>
      <w:r w:rsidRPr="000254B5">
        <w:rPr>
          <w:sz w:val="24"/>
          <w:szCs w:val="24"/>
        </w:rPr>
        <w:t xml:space="preserve">, Graciano. </w:t>
      </w:r>
      <w:proofErr w:type="gramStart"/>
      <w:r w:rsidRPr="000254B5">
        <w:rPr>
          <w:sz w:val="24"/>
          <w:szCs w:val="24"/>
        </w:rPr>
        <w:t>It's</w:t>
      </w:r>
      <w:proofErr w:type="gramEnd"/>
      <w:r w:rsidRPr="000254B5">
        <w:rPr>
          <w:sz w:val="24"/>
          <w:szCs w:val="24"/>
        </w:rPr>
        <w:t xml:space="preserve"> a little bit of a tougher one.</w:t>
      </w:r>
      <w:r w:rsidR="000A3A32" w:rsidRPr="0023352E">
        <w:rPr>
          <w:sz w:val="24"/>
          <w:szCs w:val="24"/>
        </w:rPr>
        <w:t xml:space="preserve">  </w:t>
      </w:r>
    </w:p>
    <w:p w14:paraId="0D4C9D60" w14:textId="3F702F85" w:rsidR="00A617F0" w:rsidRPr="0023352E" w:rsidRDefault="000254B5" w:rsidP="000254B5">
      <w:pPr>
        <w:rPr>
          <w:sz w:val="24"/>
          <w:szCs w:val="24"/>
        </w:rPr>
      </w:pPr>
      <w:r w:rsidRPr="000254B5">
        <w:rPr>
          <w:sz w:val="24"/>
          <w:szCs w:val="24"/>
        </w:rPr>
        <w:t xml:space="preserve">&gt;&gt; Graciano Petersen: Yeah, I think we did it. </w:t>
      </w:r>
      <w:proofErr w:type="gramStart"/>
      <w:r w:rsidRPr="000254B5">
        <w:rPr>
          <w:sz w:val="24"/>
          <w:szCs w:val="24"/>
        </w:rPr>
        <w:t>I think we</w:t>
      </w:r>
      <w:proofErr w:type="gramEnd"/>
      <w:r w:rsidRPr="000254B5">
        <w:rPr>
          <w:sz w:val="24"/>
          <w:szCs w:val="24"/>
        </w:rPr>
        <w:t xml:space="preserve"> </w:t>
      </w:r>
      <w:r w:rsidR="0023352E" w:rsidRPr="0023352E">
        <w:rPr>
          <w:sz w:val="24"/>
          <w:szCs w:val="24"/>
        </w:rPr>
        <w:t>covered it</w:t>
      </w:r>
      <w:r w:rsidRPr="000254B5">
        <w:rPr>
          <w:sz w:val="24"/>
          <w:szCs w:val="24"/>
        </w:rPr>
        <w:t xml:space="preserve">, Eric. </w:t>
      </w:r>
      <w:proofErr w:type="gramStart"/>
      <w:r w:rsidRPr="000254B5">
        <w:rPr>
          <w:sz w:val="24"/>
          <w:szCs w:val="24"/>
        </w:rPr>
        <w:t>I think we</w:t>
      </w:r>
      <w:proofErr w:type="gramEnd"/>
      <w:r w:rsidRPr="000254B5">
        <w:rPr>
          <w:sz w:val="24"/>
          <w:szCs w:val="24"/>
        </w:rPr>
        <w:t xml:space="preserve"> answered all their questions.</w:t>
      </w:r>
      <w:r w:rsidR="000A3A32" w:rsidRPr="0023352E">
        <w:rPr>
          <w:sz w:val="24"/>
          <w:szCs w:val="24"/>
        </w:rPr>
        <w:t xml:space="preserve">  </w:t>
      </w:r>
    </w:p>
    <w:p w14:paraId="6AB4FA0C" w14:textId="4F0EB8F8" w:rsidR="00A617F0" w:rsidRPr="0023352E" w:rsidRDefault="000254B5" w:rsidP="000254B5">
      <w:pPr>
        <w:rPr>
          <w:sz w:val="24"/>
          <w:szCs w:val="24"/>
        </w:rPr>
      </w:pPr>
      <w:r w:rsidRPr="000254B5">
        <w:rPr>
          <w:sz w:val="24"/>
          <w:szCs w:val="24"/>
        </w:rPr>
        <w:t xml:space="preserve">&gt;&gt; Eric Ascher: Yeah, I just wanted to put </w:t>
      </w:r>
      <w:r w:rsidR="0023352E" w:rsidRPr="0023352E">
        <w:rPr>
          <w:sz w:val="24"/>
          <w:szCs w:val="24"/>
        </w:rPr>
        <w:t>in the</w:t>
      </w:r>
      <w:r w:rsidRPr="000254B5">
        <w:rPr>
          <w:sz w:val="24"/>
          <w:szCs w:val="24"/>
        </w:rPr>
        <w:t xml:space="preserve"> chat that someone, note that </w:t>
      </w:r>
      <w:r w:rsidR="0023352E" w:rsidRPr="0023352E">
        <w:rPr>
          <w:sz w:val="24"/>
          <w:szCs w:val="24"/>
        </w:rPr>
        <w:t>someone the</w:t>
      </w:r>
      <w:r w:rsidRPr="000254B5">
        <w:rPr>
          <w:sz w:val="24"/>
          <w:szCs w:val="24"/>
        </w:rPr>
        <w:t xml:space="preserve"> chat said ADA does not cover </w:t>
      </w:r>
      <w:r w:rsidR="0023352E" w:rsidRPr="0023352E">
        <w:rPr>
          <w:sz w:val="24"/>
          <w:szCs w:val="24"/>
        </w:rPr>
        <w:t>emotional support</w:t>
      </w:r>
      <w:r w:rsidRPr="000254B5">
        <w:rPr>
          <w:sz w:val="24"/>
          <w:szCs w:val="24"/>
        </w:rPr>
        <w:t xml:space="preserve"> animals. Animal </w:t>
      </w:r>
      <w:proofErr w:type="gramStart"/>
      <w:r w:rsidRPr="000254B5">
        <w:rPr>
          <w:sz w:val="24"/>
          <w:szCs w:val="24"/>
        </w:rPr>
        <w:t>has to</w:t>
      </w:r>
      <w:proofErr w:type="gramEnd"/>
      <w:r w:rsidRPr="000254B5">
        <w:rPr>
          <w:sz w:val="24"/>
          <w:szCs w:val="24"/>
        </w:rPr>
        <w:t xml:space="preserve"> qualify as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>a service animal so.</w:t>
      </w:r>
      <w:r w:rsidR="000A3A32" w:rsidRPr="0023352E">
        <w:rPr>
          <w:sz w:val="24"/>
          <w:szCs w:val="24"/>
        </w:rPr>
        <w:t xml:space="preserve">                                    </w:t>
      </w:r>
    </w:p>
    <w:p w14:paraId="0CDF2734" w14:textId="7EE089E6" w:rsidR="00A617F0" w:rsidRPr="0023352E" w:rsidRDefault="000254B5" w:rsidP="000254B5">
      <w:pPr>
        <w:rPr>
          <w:sz w:val="24"/>
          <w:szCs w:val="24"/>
        </w:rPr>
      </w:pPr>
      <w:r w:rsidRPr="000254B5">
        <w:rPr>
          <w:sz w:val="24"/>
          <w:szCs w:val="24"/>
        </w:rPr>
        <w:t xml:space="preserve">&gt;&gt; Graciano Petersen: </w:t>
      </w:r>
      <w:proofErr w:type="gramStart"/>
      <w:r w:rsidRPr="000254B5">
        <w:rPr>
          <w:sz w:val="24"/>
          <w:szCs w:val="24"/>
        </w:rPr>
        <w:t>Yeah</w:t>
      </w:r>
      <w:proofErr w:type="gramEnd"/>
      <w:r w:rsidRPr="000254B5">
        <w:rPr>
          <w:sz w:val="24"/>
          <w:szCs w:val="24"/>
        </w:rPr>
        <w:t>, that is correct. Absolutely correct.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But again, if </w:t>
      </w:r>
      <w:proofErr w:type="gramStart"/>
      <w:r w:rsidRPr="000254B5">
        <w:rPr>
          <w:sz w:val="24"/>
          <w:szCs w:val="24"/>
        </w:rPr>
        <w:t>you're</w:t>
      </w:r>
      <w:proofErr w:type="gramEnd"/>
      <w:r w:rsidRPr="000254B5">
        <w:rPr>
          <w:sz w:val="24"/>
          <w:szCs w:val="24"/>
        </w:rPr>
        <w:t xml:space="preserve"> thinking about an </w:t>
      </w:r>
      <w:r w:rsidR="0023352E" w:rsidRPr="0023352E">
        <w:rPr>
          <w:sz w:val="24"/>
          <w:szCs w:val="24"/>
        </w:rPr>
        <w:t>inclusive workspace</w:t>
      </w:r>
      <w:r w:rsidRPr="000254B5">
        <w:rPr>
          <w:sz w:val="24"/>
          <w:szCs w:val="24"/>
        </w:rPr>
        <w:t>, you could try to make that</w:t>
      </w:r>
      <w:r w:rsidR="000A3A32" w:rsidRPr="0023352E">
        <w:rPr>
          <w:sz w:val="24"/>
          <w:szCs w:val="24"/>
        </w:rPr>
        <w:t xml:space="preserve">   </w:t>
      </w:r>
      <w:r w:rsidRPr="000254B5">
        <w:rPr>
          <w:sz w:val="24"/>
          <w:szCs w:val="24"/>
        </w:rPr>
        <w:t xml:space="preserve">happen, but it's difficult. </w:t>
      </w:r>
      <w:proofErr w:type="gramStart"/>
      <w:r w:rsidRPr="000254B5">
        <w:rPr>
          <w:sz w:val="24"/>
          <w:szCs w:val="24"/>
        </w:rPr>
        <w:t>It's</w:t>
      </w:r>
      <w:proofErr w:type="gramEnd"/>
      <w:r w:rsidRPr="000254B5">
        <w:rPr>
          <w:sz w:val="24"/>
          <w:szCs w:val="24"/>
        </w:rPr>
        <w:t xml:space="preserve"> </w:t>
      </w:r>
      <w:r w:rsidR="0023352E" w:rsidRPr="0023352E">
        <w:rPr>
          <w:sz w:val="24"/>
          <w:szCs w:val="24"/>
        </w:rPr>
        <w:t>a difficult</w:t>
      </w:r>
      <w:r w:rsidRPr="000254B5">
        <w:rPr>
          <w:sz w:val="24"/>
          <w:szCs w:val="24"/>
        </w:rPr>
        <w:t xml:space="preserve"> situation you find yourself in.</w:t>
      </w:r>
      <w:r w:rsidR="000A3A32" w:rsidRPr="0023352E">
        <w:rPr>
          <w:sz w:val="24"/>
          <w:szCs w:val="24"/>
        </w:rPr>
        <w:t xml:space="preserve">  </w:t>
      </w:r>
    </w:p>
    <w:p w14:paraId="70556BEA" w14:textId="2AEE0A0A" w:rsidR="00A617F0" w:rsidRPr="0023352E" w:rsidRDefault="000254B5" w:rsidP="000254B5">
      <w:pPr>
        <w:rPr>
          <w:sz w:val="24"/>
          <w:szCs w:val="24"/>
        </w:rPr>
      </w:pPr>
      <w:r w:rsidRPr="000254B5">
        <w:rPr>
          <w:sz w:val="24"/>
          <w:szCs w:val="24"/>
        </w:rPr>
        <w:t xml:space="preserve">&gt;&gt; Bonnie Hoffman: All right, going to go last call </w:t>
      </w:r>
      <w:r w:rsidR="0023352E" w:rsidRPr="0023352E">
        <w:rPr>
          <w:sz w:val="24"/>
          <w:szCs w:val="24"/>
        </w:rPr>
        <w:t>for questions</w:t>
      </w:r>
      <w:r w:rsidRPr="000254B5">
        <w:rPr>
          <w:sz w:val="24"/>
          <w:szCs w:val="24"/>
        </w:rPr>
        <w:t xml:space="preserve">. If not, I am going to thank both of you. </w:t>
      </w:r>
      <w:r w:rsidR="0023352E" w:rsidRPr="0023352E">
        <w:rPr>
          <w:sz w:val="24"/>
          <w:szCs w:val="24"/>
        </w:rPr>
        <w:t>And thank</w:t>
      </w:r>
      <w:r w:rsidRPr="000254B5">
        <w:rPr>
          <w:sz w:val="24"/>
          <w:szCs w:val="24"/>
        </w:rPr>
        <w:t xml:space="preserve"> you more broadly for this whole series.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I think this for those of us who have </w:t>
      </w:r>
      <w:r w:rsidR="0023352E" w:rsidRPr="0023352E">
        <w:rPr>
          <w:sz w:val="24"/>
          <w:szCs w:val="24"/>
        </w:rPr>
        <w:t>had the</w:t>
      </w:r>
      <w:r w:rsidRPr="000254B5">
        <w:rPr>
          <w:sz w:val="24"/>
          <w:szCs w:val="24"/>
        </w:rPr>
        <w:t xml:space="preserve"> benefit of attending all of them, this has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been incredibly </w:t>
      </w:r>
      <w:proofErr w:type="gramStart"/>
      <w:r w:rsidRPr="000254B5">
        <w:rPr>
          <w:sz w:val="24"/>
          <w:szCs w:val="24"/>
        </w:rPr>
        <w:t>valuable</w:t>
      </w:r>
      <w:proofErr w:type="gramEnd"/>
      <w:r w:rsidRPr="000254B5">
        <w:rPr>
          <w:sz w:val="24"/>
          <w:szCs w:val="24"/>
        </w:rPr>
        <w:t xml:space="preserve"> and I think </w:t>
      </w:r>
      <w:r w:rsidR="0023352E" w:rsidRPr="0023352E">
        <w:rPr>
          <w:sz w:val="24"/>
          <w:szCs w:val="24"/>
        </w:rPr>
        <w:t>probably opened</w:t>
      </w:r>
      <w:r w:rsidRPr="000254B5">
        <w:rPr>
          <w:sz w:val="24"/>
          <w:szCs w:val="24"/>
        </w:rPr>
        <w:t xml:space="preserve"> up a lot of conversations that we're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looking forward to having. So again, the </w:t>
      </w:r>
      <w:r w:rsidR="0023352E" w:rsidRPr="0023352E">
        <w:rPr>
          <w:sz w:val="24"/>
          <w:szCs w:val="24"/>
        </w:rPr>
        <w:t>recording of</w:t>
      </w:r>
      <w:r w:rsidRPr="000254B5">
        <w:rPr>
          <w:sz w:val="24"/>
          <w:szCs w:val="24"/>
        </w:rPr>
        <w:t xml:space="preserve"> this program should be available by May 9th.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We will work to get it </w:t>
      </w:r>
      <w:proofErr w:type="gramStart"/>
      <w:r w:rsidRPr="000254B5">
        <w:rPr>
          <w:sz w:val="24"/>
          <w:szCs w:val="24"/>
        </w:rPr>
        <w:t>to</w:t>
      </w:r>
      <w:proofErr w:type="gramEnd"/>
      <w:r w:rsidRPr="000254B5">
        <w:rPr>
          <w:sz w:val="24"/>
          <w:szCs w:val="24"/>
        </w:rPr>
        <w:t xml:space="preserve"> as quickly </w:t>
      </w:r>
      <w:r w:rsidR="0023352E" w:rsidRPr="0023352E">
        <w:rPr>
          <w:sz w:val="24"/>
          <w:szCs w:val="24"/>
        </w:rPr>
        <w:t>as we</w:t>
      </w:r>
      <w:r w:rsidRPr="000254B5">
        <w:rPr>
          <w:sz w:val="24"/>
          <w:szCs w:val="24"/>
        </w:rPr>
        <w:t xml:space="preserve"> can. </w:t>
      </w:r>
      <w:proofErr w:type="gramStart"/>
      <w:r w:rsidRPr="000254B5">
        <w:rPr>
          <w:sz w:val="24"/>
          <w:szCs w:val="24"/>
        </w:rPr>
        <w:t>We'll</w:t>
      </w:r>
      <w:proofErr w:type="gramEnd"/>
      <w:r w:rsidRPr="000254B5">
        <w:rPr>
          <w:sz w:val="24"/>
          <w:szCs w:val="24"/>
        </w:rPr>
        <w:t xml:space="preserve"> also make sure we </w:t>
      </w:r>
      <w:proofErr w:type="gramStart"/>
      <w:r w:rsidRPr="000254B5">
        <w:rPr>
          <w:sz w:val="24"/>
          <w:szCs w:val="24"/>
        </w:rPr>
        <w:t>have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>now</w:t>
      </w:r>
      <w:proofErr w:type="gramEnd"/>
      <w:r w:rsidRPr="000254B5">
        <w:rPr>
          <w:sz w:val="24"/>
          <w:szCs w:val="24"/>
        </w:rPr>
        <w:t xml:space="preserve"> access to a PDF of the report that </w:t>
      </w:r>
      <w:r w:rsidR="0023352E" w:rsidRPr="0023352E">
        <w:rPr>
          <w:sz w:val="24"/>
          <w:szCs w:val="24"/>
        </w:rPr>
        <w:lastRenderedPageBreak/>
        <w:t>was discussed</w:t>
      </w:r>
      <w:r w:rsidRPr="000254B5">
        <w:rPr>
          <w:sz w:val="24"/>
          <w:szCs w:val="24"/>
        </w:rPr>
        <w:t xml:space="preserve"> at the beginning, and we'll make sure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that we circulate that out to everybody as </w:t>
      </w:r>
      <w:r w:rsidR="0023352E" w:rsidRPr="0023352E">
        <w:rPr>
          <w:sz w:val="24"/>
          <w:szCs w:val="24"/>
        </w:rPr>
        <w:t>well, along</w:t>
      </w:r>
      <w:r w:rsidRPr="000254B5">
        <w:rPr>
          <w:sz w:val="24"/>
          <w:szCs w:val="24"/>
        </w:rPr>
        <w:t xml:space="preserve"> with the slides. </w:t>
      </w:r>
      <w:proofErr w:type="gramStart"/>
      <w:r w:rsidRPr="000254B5">
        <w:rPr>
          <w:sz w:val="24"/>
          <w:szCs w:val="24"/>
        </w:rPr>
        <w:t>We'll</w:t>
      </w:r>
      <w:proofErr w:type="gramEnd"/>
      <w:r w:rsidRPr="000254B5">
        <w:rPr>
          <w:sz w:val="24"/>
          <w:szCs w:val="24"/>
        </w:rPr>
        <w:t xml:space="preserve"> make sure it's all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posted on the site, the landing page for </w:t>
      </w:r>
      <w:r w:rsidR="0023352E" w:rsidRPr="0023352E">
        <w:rPr>
          <w:sz w:val="24"/>
          <w:szCs w:val="24"/>
        </w:rPr>
        <w:t>the program</w:t>
      </w:r>
      <w:r w:rsidRPr="000254B5">
        <w:rPr>
          <w:sz w:val="24"/>
          <w:szCs w:val="24"/>
        </w:rPr>
        <w:t xml:space="preserve"> as well. </w:t>
      </w:r>
      <w:proofErr w:type="gramStart"/>
      <w:r w:rsidRPr="000254B5">
        <w:rPr>
          <w:sz w:val="24"/>
          <w:szCs w:val="24"/>
        </w:rPr>
        <w:t>So</w:t>
      </w:r>
      <w:proofErr w:type="gramEnd"/>
      <w:r w:rsidRPr="000254B5">
        <w:rPr>
          <w:sz w:val="24"/>
          <w:szCs w:val="24"/>
        </w:rPr>
        <w:t xml:space="preserve"> thank you everyone and</w:t>
      </w:r>
      <w:r w:rsidR="000A3A32" w:rsidRPr="0023352E">
        <w:rPr>
          <w:sz w:val="24"/>
          <w:szCs w:val="24"/>
        </w:rPr>
        <w:t xml:space="preserve"> </w:t>
      </w:r>
      <w:r w:rsidRPr="000254B5">
        <w:rPr>
          <w:sz w:val="24"/>
          <w:szCs w:val="24"/>
        </w:rPr>
        <w:t xml:space="preserve">with that, we will hopefully see you all again </w:t>
      </w:r>
      <w:r w:rsidR="0023352E" w:rsidRPr="0023352E">
        <w:rPr>
          <w:sz w:val="24"/>
          <w:szCs w:val="24"/>
        </w:rPr>
        <w:t>in the</w:t>
      </w:r>
      <w:r w:rsidRPr="000254B5">
        <w:rPr>
          <w:sz w:val="24"/>
          <w:szCs w:val="24"/>
        </w:rPr>
        <w:t xml:space="preserve"> future.</w:t>
      </w:r>
      <w:r w:rsidR="000A3A32" w:rsidRPr="0023352E">
        <w:rPr>
          <w:sz w:val="24"/>
          <w:szCs w:val="24"/>
        </w:rPr>
        <w:t xml:space="preserve">  </w:t>
      </w:r>
    </w:p>
    <w:p w14:paraId="31BD2BDB" w14:textId="77777777" w:rsidR="00A617F0" w:rsidRPr="0023352E" w:rsidRDefault="000254B5" w:rsidP="000254B5">
      <w:pPr>
        <w:rPr>
          <w:sz w:val="24"/>
          <w:szCs w:val="24"/>
        </w:rPr>
      </w:pPr>
      <w:r w:rsidRPr="000254B5">
        <w:rPr>
          <w:sz w:val="24"/>
          <w:szCs w:val="24"/>
        </w:rPr>
        <w:t>&gt;&gt; Graciano Petersen: Absolutely, bye everyone</w:t>
      </w:r>
      <w:proofErr w:type="gramStart"/>
      <w:r w:rsidRPr="000254B5">
        <w:rPr>
          <w:sz w:val="24"/>
          <w:szCs w:val="24"/>
        </w:rPr>
        <w:t>.</w:t>
      </w:r>
      <w:r w:rsidR="000A3A32" w:rsidRPr="0023352E">
        <w:rPr>
          <w:sz w:val="24"/>
          <w:szCs w:val="24"/>
        </w:rPr>
        <w:t xml:space="preserve">  </w:t>
      </w:r>
      <w:proofErr w:type="gramEnd"/>
      <w:r w:rsidR="000A3A32" w:rsidRPr="0023352E">
        <w:rPr>
          <w:sz w:val="24"/>
          <w:szCs w:val="24"/>
        </w:rPr>
        <w:t xml:space="preserve">           </w:t>
      </w:r>
      <w:r w:rsidRPr="000254B5">
        <w:rPr>
          <w:sz w:val="24"/>
          <w:szCs w:val="24"/>
        </w:rPr>
        <w:t xml:space="preserve"> </w:t>
      </w:r>
    </w:p>
    <w:p w14:paraId="273B6621" w14:textId="6198E3F9" w:rsidR="000254B5" w:rsidRPr="0023352E" w:rsidRDefault="000254B5" w:rsidP="000254B5">
      <w:pPr>
        <w:rPr>
          <w:sz w:val="24"/>
          <w:szCs w:val="24"/>
        </w:rPr>
      </w:pPr>
      <w:r w:rsidRPr="000254B5">
        <w:rPr>
          <w:sz w:val="24"/>
          <w:szCs w:val="24"/>
        </w:rPr>
        <w:t>&gt;&gt; Eric Ascher: Bye everyone.</w:t>
      </w:r>
      <w:r w:rsidR="000A3A32" w:rsidRPr="0023352E">
        <w:rPr>
          <w:sz w:val="24"/>
          <w:szCs w:val="24"/>
        </w:rPr>
        <w:t xml:space="preserve"> </w:t>
      </w:r>
    </w:p>
    <w:sectPr w:rsidR="000254B5" w:rsidRPr="00233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4B5"/>
    <w:rsid w:val="000254B5"/>
    <w:rsid w:val="000A3A32"/>
    <w:rsid w:val="001459C4"/>
    <w:rsid w:val="00147F4B"/>
    <w:rsid w:val="0023352E"/>
    <w:rsid w:val="00250F83"/>
    <w:rsid w:val="004A3916"/>
    <w:rsid w:val="0078613A"/>
    <w:rsid w:val="00A46493"/>
    <w:rsid w:val="00A617F0"/>
    <w:rsid w:val="00AC5136"/>
    <w:rsid w:val="00B7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51A8A"/>
  <w15:chartTrackingRefBased/>
  <w15:docId w15:val="{32B64C7D-FD06-43B8-9B5B-93C20AE15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54B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54B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54B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54B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54B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54B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54B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54B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54B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54B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54B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54B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54B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54B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54B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54B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54B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54B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254B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254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54B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254B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254B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254B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254B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254B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54B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54B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254B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BA574-ADDA-4F2B-820B-B43DE900F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15</Pages>
  <Words>7401</Words>
  <Characters>42188</Characters>
  <Application>Microsoft Office Word</Application>
  <DocSecurity>0</DocSecurity>
  <Lines>351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Loayza</dc:creator>
  <cp:keywords/>
  <dc:description/>
  <cp:lastModifiedBy>Randy Loayza</cp:lastModifiedBy>
  <cp:revision>1</cp:revision>
  <dcterms:created xsi:type="dcterms:W3CDTF">2024-05-20T17:55:00Z</dcterms:created>
  <dcterms:modified xsi:type="dcterms:W3CDTF">2024-05-20T19:13:00Z</dcterms:modified>
</cp:coreProperties>
</file>