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0E40" w:rsidRPr="005F52BD" w:rsidRDefault="00F35D0D" w:rsidP="005268A6">
      <w:pPr>
        <w:pStyle w:val="AttorneyIdentification"/>
        <w:rPr>
          <w:rStyle w:val="ULItalic"/>
        </w:rPr>
      </w:pPr>
      <w:sdt>
        <w:sdtPr>
          <w:rPr>
            <w:rStyle w:val="ALLCAPS"/>
          </w:rPr>
          <w:alias w:val="FPD Full Name"/>
          <w:tag w:val="FPD Full Name"/>
          <w:id w:val="2146081463"/>
          <w:placeholder>
            <w:docPart w:val="7BB8C5BDDF19476682FA94E0A1413BD1"/>
          </w:placeholder>
          <w:dataBinding w:prefixMappings="xmlns:ns0='http://Greg_Maxey/CC_Mapping_Part'" w:xpath="/ns0:CC_Map_Root[1]/ns0:FPD_Full_Name[1]" w:storeItemID="{F77ECAAE-39FF-4502-A2B3-41FE6D002EB0}"/>
          <w:text/>
        </w:sdtPr>
        <w:sdtEndPr>
          <w:rPr>
            <w:rStyle w:val="ULItalic"/>
            <w:i/>
            <w:caps w:val="0"/>
            <w:u w:val="single"/>
          </w:rPr>
        </w:sdtEndPr>
        <w:sdtContent>
          <w:r w:rsidR="006A183B">
            <w:rPr>
              <w:rStyle w:val="ALLCAPS"/>
            </w:rPr>
            <w:t>Steven G. Kalar</w:t>
          </w:r>
        </w:sdtContent>
      </w:sdt>
    </w:p>
    <w:p w:rsidR="00E50E40" w:rsidRDefault="00F35D0D" w:rsidP="0006042A">
      <w:pPr>
        <w:pStyle w:val="AttorneyIdentification"/>
      </w:pPr>
      <w:sdt>
        <w:sdtPr>
          <w:alias w:val="FPD Title"/>
          <w:tag w:val="FPD Title"/>
          <w:id w:val="-555541462"/>
          <w:placeholder>
            <w:docPart w:val="E032B105B7694DFC89ADD5EFF669D7D3"/>
          </w:placeholder>
          <w:dataBinding w:prefixMappings="xmlns:ns0='http://Greg_Maxey/CC_Mapping_Part'" w:xpath="/ns0:CC_Map_Root[1]/ns0:FPD_Title[1]" w:storeItemID="{F77ECAAE-39FF-4502-A2B3-41FE6D002EB0}"/>
          <w:text/>
        </w:sdtPr>
        <w:sdtEndPr/>
        <w:sdtContent>
          <w:r w:rsidR="006A183B">
            <w:t>Federal Public Defender</w:t>
          </w:r>
        </w:sdtContent>
      </w:sdt>
    </w:p>
    <w:p w:rsidR="00E50E40" w:rsidRDefault="00E50E40" w:rsidP="0006042A">
      <w:pPr>
        <w:pStyle w:val="AttorneyIdentification"/>
      </w:pPr>
      <w:r>
        <w:t>Northern District of California</w:t>
      </w:r>
    </w:p>
    <w:sdt>
      <w:sdtPr>
        <w:alias w:val="Office Address"/>
        <w:tag w:val="Office Address"/>
        <w:id w:val="2095516633"/>
        <w:placeholder>
          <w:docPart w:val="2A41E2B36C564A4A82B45A8E7534D363"/>
        </w:placeholder>
        <w:dataBinding w:prefixMappings="xmlns:ns0='http://Greg_Maxey/CC_Mapping_Part'" w:xpath="/ns0:CC_Map_Root[1]/ns0:Office_Address[1]" w:storeItemID="{F77ECAAE-39FF-4502-A2B3-41FE6D002EB0}"/>
        <w:text w:multiLine="1"/>
      </w:sdtPr>
      <w:sdtEndPr/>
      <w:sdtContent>
        <w:p w:rsidR="0043296D" w:rsidRDefault="006A183B" w:rsidP="0006042A">
          <w:pPr>
            <w:pStyle w:val="AttorneyIdentification"/>
          </w:pPr>
          <w:r>
            <w:t>19th Floor Federal Building - Box 36106</w:t>
          </w:r>
          <w:r>
            <w:br/>
            <w:t>450 Golden Gate Avenue</w:t>
          </w:r>
          <w:r>
            <w:br/>
            <w:t>San Francisco, CA 94102</w:t>
          </w:r>
        </w:p>
      </w:sdtContent>
    </w:sdt>
    <w:p w:rsidR="00773A1C" w:rsidRPr="00773A1C" w:rsidRDefault="00B93D3C" w:rsidP="0006042A">
      <w:pPr>
        <w:pStyle w:val="AttorneyIdentification"/>
      </w:pPr>
      <w:r>
        <w:t>Telephone:</w:t>
      </w:r>
      <w:r w:rsidR="00493DB5" w:rsidRPr="00ED6A9F">
        <w:tab/>
      </w:r>
      <w:sdt>
        <w:sdtPr>
          <w:alias w:val="Phone"/>
          <w:tag w:val="Phone"/>
          <w:id w:val="593130220"/>
          <w:placeholder>
            <w:docPart w:val="8D5BD3AB78FE4C0A8567E1A284CFAAD7"/>
          </w:placeholder>
          <w:dataBinding w:prefixMappings="xmlns:ns0='http://Greg_Maxey/CC_Mapping_Part'" w:xpath="/ns0:CC_Map_Root[1]/ns0:Phone[1]" w:storeItemID="{F77ECAAE-39FF-4502-A2B3-41FE6D002EB0}"/>
          <w:text/>
        </w:sdtPr>
        <w:sdtEndPr/>
        <w:sdtContent>
          <w:r w:rsidR="006A183B">
            <w:t>(415) 436-7700</w:t>
          </w:r>
        </w:sdtContent>
      </w:sdt>
    </w:p>
    <w:p w:rsidR="00773A1C" w:rsidRPr="00773A1C" w:rsidRDefault="00B93D3C" w:rsidP="0006042A">
      <w:pPr>
        <w:pStyle w:val="AttorneyIdentification"/>
      </w:pPr>
      <w:r>
        <w:t>Facsimile:</w:t>
      </w:r>
      <w:r w:rsidR="00773A1C" w:rsidRPr="00773A1C">
        <w:t xml:space="preserve"> </w:t>
      </w:r>
      <w:r w:rsidR="00493DB5">
        <w:tab/>
      </w:r>
      <w:sdt>
        <w:sdtPr>
          <w:alias w:val="Fax"/>
          <w:tag w:val="Fax #"/>
          <w:id w:val="1366642686"/>
          <w:placeholder>
            <w:docPart w:val="D87B82FECFB44D43BEE3FFD58264AFFD"/>
          </w:placeholder>
          <w:dataBinding w:prefixMappings="xmlns:ns0='http://Greg_Maxey/CC_Mapping_Part'" w:xpath="/ns0:CC_Map_Root[1]/ns0:Fax[1]" w:storeItemID="{F77ECAAE-39FF-4502-A2B3-41FE6D002EB0}"/>
          <w:text/>
        </w:sdtPr>
        <w:sdtEndPr/>
        <w:sdtContent>
          <w:r w:rsidR="006A183B">
            <w:t>(415) 436-7706</w:t>
          </w:r>
        </w:sdtContent>
      </w:sdt>
    </w:p>
    <w:p w:rsidR="00B93D3C" w:rsidRDefault="00B93D3C" w:rsidP="0006042A">
      <w:pPr>
        <w:pStyle w:val="AttorneyIdentification"/>
      </w:pPr>
      <w:r>
        <w:t>Email:</w:t>
      </w:r>
      <w:r w:rsidR="00493DB5">
        <w:tab/>
      </w:r>
      <w:sdt>
        <w:sdtPr>
          <w:alias w:val="E-mail"/>
          <w:tag w:val="E-mail"/>
          <w:id w:val="425930750"/>
          <w:placeholder>
            <w:docPart w:val="9FB04FDFF12549C3BDD2CC6E25014387"/>
          </w:placeholder>
          <w:dataBinding w:prefixMappings="xmlns:ns0='http://Greg_Maxey/CC_Mapping_Part'" w:xpath="/ns0:CC_Map_Root[1]/ns0:E-mail[1]" w:storeItemID="{F77ECAAE-39FF-4502-A2B3-41FE6D002EB0}"/>
          <w:text/>
        </w:sdtPr>
        <w:sdtEndPr/>
        <w:sdtContent>
          <w:r w:rsidR="006A183B">
            <w:t>Steven_Kalar@fd.org</w:t>
          </w:r>
        </w:sdtContent>
      </w:sdt>
    </w:p>
    <w:p w:rsidR="00A02B79" w:rsidRPr="001313CD" w:rsidRDefault="000A79E8" w:rsidP="00E473E9">
      <w:pPr>
        <w:pStyle w:val="StyleCounselLineBefore41pt"/>
      </w:pPr>
      <w:r w:rsidRPr="001313CD">
        <w:t>C</w:t>
      </w:r>
      <w:r w:rsidR="00B93D3C" w:rsidRPr="001313CD">
        <w:t>ouns</w:t>
      </w:r>
      <w:r w:rsidR="00EF193F">
        <w:t>e</w:t>
      </w:r>
      <w:r w:rsidR="00B93D3C" w:rsidRPr="001313CD">
        <w:t>l for Defendant</w:t>
      </w:r>
      <w:r w:rsidR="00493DB5" w:rsidRPr="001313CD">
        <w:t xml:space="preserve"> </w:t>
      </w:r>
      <w:sdt>
        <w:sdtPr>
          <w:alias w:val="Client Last Name"/>
          <w:tag w:val="Client Last Name"/>
          <w:id w:val="1835728919"/>
          <w:placeholder>
            <w:docPart w:val="23BE3ABA7C354EF0BA130C3D06BC2D88"/>
          </w:placeholder>
          <w:dataBinding w:prefixMappings="xmlns:ns0='http://Greg_Maxey/CC_Mapping_Part'" w:xpath="/ns0:CC_Map_Root[1]/ns0:Client_Last_Name[1]" w:storeItemID="{F77ECAAE-39FF-4502-A2B3-41FE6D002EB0}"/>
          <w:text/>
        </w:sdtPr>
        <w:sdtEndPr/>
        <w:sdtContent>
          <w:r w:rsidR="006A183B">
            <w:t>Mail Merge 2</w:t>
          </w:r>
        </w:sdtContent>
      </w:sdt>
    </w:p>
    <w:p w:rsidR="007570A3" w:rsidRPr="00732BC1" w:rsidRDefault="00A02B79" w:rsidP="00BA1D95">
      <w:pPr>
        <w:pStyle w:val="PROCLAMATION"/>
        <w:spacing w:before="680"/>
      </w:pPr>
      <w:r w:rsidRPr="00732BC1">
        <w:t>IN THE UNITED STATES DISTRICT COURT</w:t>
      </w:r>
    </w:p>
    <w:p w:rsidR="007570A3" w:rsidRPr="00B54306" w:rsidRDefault="00A02B79" w:rsidP="00B54306">
      <w:pPr>
        <w:pStyle w:val="PROCLAMATION"/>
      </w:pPr>
      <w:r w:rsidRPr="00B54306">
        <w:t>FOR THE NORTHERN DISTRICT OF CALIFORNIA</w:t>
      </w:r>
    </w:p>
    <w:p w:rsidR="00A02B79" w:rsidRDefault="00F35D0D" w:rsidP="00AD6BC9">
      <w:pPr>
        <w:pStyle w:val="PROCLAMATION"/>
        <w:spacing w:after="660"/>
      </w:pPr>
      <w:sdt>
        <w:sdtPr>
          <w:alias w:val="AFPD City"/>
          <w:tag w:val="AFPD City"/>
          <w:id w:val="-1931496949"/>
          <w:placeholder>
            <w:docPart w:val="BF13D83037E24E08B4045B4FA62802B4"/>
          </w:placeholder>
          <w:dataBinding w:prefixMappings="xmlns:ns0='http://Greg_Maxey/CC_Mapping_Part'" w:xpath="/ns0:CC_Map_Root[1]/ns0:AFPD_City[1]" w:storeItemID="{F77ECAAE-39FF-4502-A2B3-41FE6D002EB0}"/>
          <w:text/>
        </w:sdtPr>
        <w:sdtEndPr/>
        <w:sdtContent>
          <w:r w:rsidR="006A183B">
            <w:t>San Francisco</w:t>
          </w:r>
        </w:sdtContent>
      </w:sdt>
      <w:r w:rsidR="005E558A" w:rsidRPr="00732BC1">
        <w:t xml:space="preserve"> </w:t>
      </w:r>
      <w:r w:rsidR="00A02B79" w:rsidRPr="00732BC1">
        <w:t>DIVISION</w:t>
      </w:r>
    </w:p>
    <w:tbl>
      <w:tblPr>
        <w:tblStyle w:val="TableGrid"/>
        <w:tblW w:w="9846" w:type="dxa"/>
        <w:tblInd w:w="144" w:type="dxa"/>
        <w:tblLayout w:type="fixed"/>
        <w:tblLook w:val="04A0" w:firstRow="1" w:lastRow="0" w:firstColumn="1" w:lastColumn="0" w:noHBand="0" w:noVBand="1"/>
      </w:tblPr>
      <w:tblGrid>
        <w:gridCol w:w="4716"/>
        <w:gridCol w:w="5130"/>
      </w:tblGrid>
      <w:tr w:rsidR="008F74D8" w:rsidTr="00A34F3C">
        <w:tc>
          <w:tcPr>
            <w:tcW w:w="4716" w:type="dxa"/>
            <w:tcBorders>
              <w:top w:val="nil"/>
              <w:left w:val="nil"/>
            </w:tcBorders>
          </w:tcPr>
          <w:p w:rsidR="008F74D8" w:rsidRDefault="008F74D8" w:rsidP="001313CD">
            <w:pPr>
              <w:pStyle w:val="CaseIDBlocks"/>
            </w:pPr>
            <w:r w:rsidRPr="00A02B79">
              <w:t>UNITED STATES OF AMERICA</w:t>
            </w:r>
            <w:r>
              <w:t>,</w:t>
            </w:r>
          </w:p>
          <w:p w:rsidR="008F74D8" w:rsidRDefault="008F74D8" w:rsidP="001313CD">
            <w:pPr>
              <w:pStyle w:val="CaseIDBlocks"/>
            </w:pPr>
            <w:r>
              <w:tab/>
            </w:r>
            <w:r>
              <w:tab/>
              <w:t>Plaintiff,</w:t>
            </w:r>
          </w:p>
          <w:p w:rsidR="008F74D8" w:rsidRDefault="008F74D8" w:rsidP="001313CD">
            <w:pPr>
              <w:pStyle w:val="CaseIDBlocks"/>
            </w:pPr>
            <w:r>
              <w:tab/>
            </w:r>
            <w:proofErr w:type="gramStart"/>
            <w:r>
              <w:t>v</w:t>
            </w:r>
            <w:proofErr w:type="gramEnd"/>
            <w:r>
              <w:t>.</w:t>
            </w:r>
          </w:p>
          <w:p w:rsidR="008F74D8" w:rsidRPr="001313CD" w:rsidRDefault="00F35D0D" w:rsidP="001313CD">
            <w:pPr>
              <w:pStyle w:val="CaseIDBlocks"/>
            </w:pPr>
            <w:sdt>
              <w:sdtPr>
                <w:rPr>
                  <w:rStyle w:val="ALLCAPS"/>
                </w:rPr>
                <w:alias w:val="Client First Name"/>
                <w:tag w:val="Client First Name"/>
                <w:id w:val="-1145961540"/>
                <w:placeholder>
                  <w:docPart w:val="80F5F3C7BD4E4BDABB9613B20199B9E3"/>
                </w:placeholder>
                <w:dataBinding w:prefixMappings="xmlns:ns0='http://Greg_Maxey/CC_Mapping_Part'" w:xpath="/ns0:CC_Map_Root[1]/ns0:Client_First_Name[1]" w:storeItemID="{F77ECAAE-39FF-4502-A2B3-41FE6D002EB0}"/>
                <w:text/>
              </w:sdtPr>
              <w:sdtEndPr>
                <w:rPr>
                  <w:rStyle w:val="ALLCAPS"/>
                </w:rPr>
              </w:sdtEndPr>
              <w:sdtContent>
                <w:r w:rsidR="006A183B" w:rsidRPr="006A183B">
                  <w:rPr>
                    <w:rStyle w:val="ALLCAPS"/>
                  </w:rPr>
                  <w:t>Mail Merge 1</w:t>
                </w:r>
              </w:sdtContent>
            </w:sdt>
            <w:r w:rsidR="008F74D8" w:rsidRPr="001313CD">
              <w:t xml:space="preserve"> </w:t>
            </w:r>
            <w:sdt>
              <w:sdtPr>
                <w:rPr>
                  <w:rStyle w:val="ALLCAPS"/>
                </w:rPr>
                <w:alias w:val="Client Last Name"/>
                <w:tag w:val="Client Last Name"/>
                <w:id w:val="-1884172870"/>
                <w:placeholder>
                  <w:docPart w:val="9EB7A8B4C71E40659A3F2A4EB06DA2DB"/>
                </w:placeholder>
                <w:dataBinding w:prefixMappings="xmlns:ns0='http://Greg_Maxey/CC_Mapping_Part'" w:xpath="/ns0:CC_Map_Root[1]/ns0:Client_Last_Name[1]" w:storeItemID="{F77ECAAE-39FF-4502-A2B3-41FE6D002EB0}"/>
                <w:text/>
              </w:sdtPr>
              <w:sdtEndPr>
                <w:rPr>
                  <w:rStyle w:val="DefaultParagraphFont"/>
                  <w:caps w:val="0"/>
                </w:rPr>
              </w:sdtEndPr>
              <w:sdtContent>
                <w:r w:rsidR="006A183B">
                  <w:rPr>
                    <w:rStyle w:val="ALLCAPS"/>
                  </w:rPr>
                  <w:t>Mail Merge 2</w:t>
                </w:r>
              </w:sdtContent>
            </w:sdt>
            <w:r w:rsidR="008F74D8" w:rsidRPr="001313CD">
              <w:t>,</w:t>
            </w:r>
          </w:p>
          <w:p w:rsidR="008F74D8" w:rsidRDefault="008F74D8" w:rsidP="00897385">
            <w:pPr>
              <w:spacing w:after="220"/>
              <w:ind w:left="0"/>
            </w:pPr>
            <w:r>
              <w:tab/>
            </w:r>
            <w:r>
              <w:tab/>
              <w:t>Defendant.</w:t>
            </w:r>
          </w:p>
        </w:tc>
        <w:tc>
          <w:tcPr>
            <w:tcW w:w="5130" w:type="dxa"/>
            <w:tcBorders>
              <w:top w:val="nil"/>
              <w:bottom w:val="nil"/>
              <w:right w:val="nil"/>
            </w:tcBorders>
            <w:tcMar>
              <w:left w:w="29" w:type="dxa"/>
              <w:right w:w="115" w:type="dxa"/>
            </w:tcMar>
          </w:tcPr>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5"/>
              <w:gridCol w:w="2805"/>
            </w:tblGrid>
            <w:tr w:rsidR="00A34F3C" w:rsidTr="00393619">
              <w:tc>
                <w:tcPr>
                  <w:tcW w:w="4580" w:type="dxa"/>
                  <w:gridSpan w:val="2"/>
                  <w:tcMar>
                    <w:left w:w="0" w:type="dxa"/>
                    <w:right w:w="115" w:type="dxa"/>
                  </w:tcMar>
                </w:tcPr>
                <w:p w:rsidR="00A34F3C" w:rsidRDefault="00A34F3C" w:rsidP="006A183B">
                  <w:pPr>
                    <w:pStyle w:val="CaseIDBlocks"/>
                  </w:pPr>
                  <w:r w:rsidRPr="001556F6">
                    <w:rPr>
                      <w:rStyle w:val="Strong"/>
                    </w:rPr>
                    <w:t>Case No.:</w:t>
                  </w:r>
                  <w:r w:rsidRPr="00803263">
                    <w:t xml:space="preserve"> </w:t>
                  </w:r>
                  <w:r>
                    <w:t xml:space="preserve">CR </w:t>
                  </w:r>
                  <w:sdt>
                    <w:sdtPr>
                      <w:rPr>
                        <w:rStyle w:val="ALLCAPS"/>
                      </w:rPr>
                      <w:alias w:val="Case Year"/>
                      <w:tag w:val="Case Year"/>
                      <w:id w:val="542481465"/>
                      <w:placeholder>
                        <w:docPart w:val="434BF9521DCD40F78DADA0E154B94BC5"/>
                      </w:placeholder>
                      <w:dataBinding w:prefixMappings="xmlns:ns0='http://Greg_Maxey/CC_Mapping_Part'" w:xpath="/ns0:CC_Map_Root[1]/ns0:Case_Year[1]" w:storeItemID="{F77ECAAE-39FF-4502-A2B3-41FE6D002EB0}"/>
                      <w:text/>
                    </w:sdtPr>
                    <w:sdtEndPr>
                      <w:rPr>
                        <w:rStyle w:val="ALLCAPS"/>
                      </w:rPr>
                    </w:sdtEndPr>
                    <w:sdtContent>
                      <w:r w:rsidR="006A183B">
                        <w:rPr>
                          <w:rStyle w:val="ALLCAPS"/>
                        </w:rPr>
                        <w:t>Mail Merge 3</w:t>
                      </w:r>
                    </w:sdtContent>
                  </w:sdt>
                  <w:r>
                    <w:t>–</w:t>
                  </w:r>
                  <w:sdt>
                    <w:sdtPr>
                      <w:rPr>
                        <w:rStyle w:val="ALLCAPS"/>
                      </w:rPr>
                      <w:alias w:val="Case No"/>
                      <w:tag w:val="Case No"/>
                      <w:id w:val="-1722972736"/>
                      <w:placeholder>
                        <w:docPart w:val="C2E15E6F7A6643B6AF4D3235EF017CCB"/>
                      </w:placeholder>
                      <w:dataBinding w:prefixMappings="xmlns:ns0='http://Greg_Maxey/CC_Mapping_Part'" w:xpath="/ns0:CC_Map_Root[1]/ns0:Case_No[1]" w:storeItemID="{F77ECAAE-39FF-4502-A2B3-41FE6D002EB0}"/>
                      <w:text/>
                    </w:sdtPr>
                    <w:sdtEndPr>
                      <w:rPr>
                        <w:rStyle w:val="DefaultParagraphFont"/>
                        <w:caps w:val="0"/>
                      </w:rPr>
                    </w:sdtEndPr>
                    <w:sdtContent>
                      <w:r w:rsidR="006A183B">
                        <w:rPr>
                          <w:rStyle w:val="ALLCAPS"/>
                        </w:rPr>
                        <w:t>Mail Merge 4</w:t>
                      </w:r>
                    </w:sdtContent>
                  </w:sdt>
                  <w:r>
                    <w:t xml:space="preserve"> </w:t>
                  </w:r>
                  <w:sdt>
                    <w:sdtPr>
                      <w:rPr>
                        <w:rStyle w:val="ALLCAPS"/>
                      </w:rPr>
                      <w:alias w:val="Initials"/>
                      <w:tag w:val="Intials"/>
                      <w:id w:val="1900097315"/>
                      <w:placeholder>
                        <w:docPart w:val="D5810168880C4A34ADA67C140748E7C0"/>
                      </w:placeholder>
                      <w:dataBinding w:prefixMappings="xmlns:ns0='http://Greg_Maxey/CC_Mapping_Part'" w:xpath="/ns0:CC_Map_Root[1]/ns0:Initials[1]" w:storeItemID="{F77ECAAE-39FF-4502-A2B3-41FE6D002EB0}"/>
                      <w:text/>
                    </w:sdtPr>
                    <w:sdtEndPr>
                      <w:rPr>
                        <w:rStyle w:val="DefaultParagraphFont"/>
                        <w:caps w:val="0"/>
                      </w:rPr>
                    </w:sdtEndPr>
                    <w:sdtContent>
                      <w:r w:rsidR="006A183B">
                        <w:rPr>
                          <w:rStyle w:val="ALLCAPS"/>
                        </w:rPr>
                        <w:t>MAIL MERGE 5 -INITIALS</w:t>
                      </w:r>
                    </w:sdtContent>
                  </w:sdt>
                </w:p>
              </w:tc>
            </w:tr>
            <w:tr w:rsidR="00A34F3C" w:rsidTr="00393619">
              <w:tc>
                <w:tcPr>
                  <w:tcW w:w="4580" w:type="dxa"/>
                  <w:gridSpan w:val="2"/>
                  <w:tcMar>
                    <w:left w:w="0" w:type="dxa"/>
                    <w:right w:w="115" w:type="dxa"/>
                  </w:tcMar>
                </w:tcPr>
                <w:p w:rsidR="00A34F3C" w:rsidRPr="00A34AE7" w:rsidRDefault="00F35D0D" w:rsidP="00A34F3C">
                  <w:pPr>
                    <w:pStyle w:val="CaseIDBlocks"/>
                  </w:pPr>
                  <w:sdt>
                    <w:sdtPr>
                      <w:rPr>
                        <w:rStyle w:val="ALLCAPSTRONG"/>
                      </w:rPr>
                      <w:alias w:val="PLEADING TITLE"/>
                      <w:tag w:val="PLEADING TITLE"/>
                      <w:id w:val="-1316952519"/>
                      <w:placeholder>
                        <w:docPart w:val="4B2E8F36AC874F05AB6EC04E8CA4B936"/>
                      </w:placeholder>
                      <w:dataBinding w:prefixMappings="xmlns:ns0='http://Greg_Maxey/CC_Mapping_Part'" w:xpath="/ns0:CC_Map_Root[1]/ns0:PLEADING_TITLE[1]" w:storeItemID="{F77ECAAE-39FF-4502-A2B3-41FE6D002EB0}"/>
                      <w:text/>
                    </w:sdtPr>
                    <w:sdtEndPr>
                      <w:rPr>
                        <w:rStyle w:val="ALLCAPSTRONG"/>
                      </w:rPr>
                    </w:sdtEndPr>
                    <w:sdtContent>
                      <w:r w:rsidR="006A183B" w:rsidRPr="006A183B">
                        <w:rPr>
                          <w:rStyle w:val="ALLCAPSTRONG"/>
                        </w:rPr>
                        <w:t>MOTION TO CONTINUE ALL COURT APPEARANCES UNTIL AFTER MAY 1, 2020</w:t>
                      </w:r>
                    </w:sdtContent>
                  </w:sdt>
                </w:p>
              </w:tc>
            </w:tr>
            <w:tr w:rsidR="00A34F3C" w:rsidTr="00A34F3C">
              <w:trPr>
                <w:trHeight w:val="335"/>
              </w:trPr>
              <w:tc>
                <w:tcPr>
                  <w:tcW w:w="1775" w:type="dxa"/>
                  <w:tcMar>
                    <w:left w:w="0" w:type="dxa"/>
                    <w:right w:w="115" w:type="dxa"/>
                  </w:tcMar>
                </w:tcPr>
                <w:p w:rsidR="00A34F3C" w:rsidRPr="001556F6" w:rsidRDefault="00A34F3C" w:rsidP="00A34F3C">
                  <w:pPr>
                    <w:pStyle w:val="CaseIDBlocks"/>
                    <w:spacing w:after="0"/>
                    <w:ind w:left="14"/>
                    <w:rPr>
                      <w:rStyle w:val="Strong"/>
                    </w:rPr>
                  </w:pPr>
                </w:p>
              </w:tc>
              <w:tc>
                <w:tcPr>
                  <w:tcW w:w="2805" w:type="dxa"/>
                  <w:tcMar>
                    <w:left w:w="0" w:type="dxa"/>
                    <w:right w:w="115" w:type="dxa"/>
                  </w:tcMar>
                </w:tcPr>
                <w:p w:rsidR="00A34F3C" w:rsidRPr="001556F6" w:rsidRDefault="00A34F3C" w:rsidP="00A34F3C">
                  <w:pPr>
                    <w:pStyle w:val="CaseIDBlocks"/>
                    <w:spacing w:after="0"/>
                    <w:ind w:left="14"/>
                    <w:rPr>
                      <w:rStyle w:val="Strong"/>
                    </w:rPr>
                  </w:pPr>
                </w:p>
              </w:tc>
            </w:tr>
            <w:tr w:rsidR="00A34F3C" w:rsidTr="00A34F3C">
              <w:trPr>
                <w:trHeight w:val="333"/>
              </w:trPr>
              <w:tc>
                <w:tcPr>
                  <w:tcW w:w="1775" w:type="dxa"/>
                  <w:tcMar>
                    <w:left w:w="0" w:type="dxa"/>
                    <w:right w:w="115" w:type="dxa"/>
                  </w:tcMar>
                </w:tcPr>
                <w:p w:rsidR="00A34F3C" w:rsidRPr="00FA1976" w:rsidRDefault="00A34F3C" w:rsidP="00A34F3C">
                  <w:pPr>
                    <w:pStyle w:val="CaseIDBlocks"/>
                    <w:spacing w:after="0"/>
                    <w:ind w:left="14"/>
                    <w:rPr>
                      <w:rStyle w:val="Strong"/>
                    </w:rPr>
                  </w:pPr>
                </w:p>
              </w:tc>
              <w:tc>
                <w:tcPr>
                  <w:tcW w:w="2805" w:type="dxa"/>
                  <w:tcMar>
                    <w:left w:w="0" w:type="dxa"/>
                    <w:right w:w="115" w:type="dxa"/>
                  </w:tcMar>
                </w:tcPr>
                <w:p w:rsidR="00A34F3C" w:rsidRPr="00FA1976" w:rsidRDefault="00A34F3C" w:rsidP="00A34F3C">
                  <w:pPr>
                    <w:pStyle w:val="CaseIDBlocks"/>
                    <w:spacing w:after="0"/>
                    <w:ind w:left="14"/>
                  </w:pPr>
                </w:p>
              </w:tc>
            </w:tr>
            <w:tr w:rsidR="00A34F3C" w:rsidTr="00A34F3C">
              <w:trPr>
                <w:trHeight w:val="333"/>
              </w:trPr>
              <w:tc>
                <w:tcPr>
                  <w:tcW w:w="1775" w:type="dxa"/>
                  <w:tcMar>
                    <w:left w:w="0" w:type="dxa"/>
                    <w:right w:w="115" w:type="dxa"/>
                  </w:tcMar>
                </w:tcPr>
                <w:p w:rsidR="00A34F3C" w:rsidRPr="00FA1976" w:rsidRDefault="00A34F3C" w:rsidP="00A34F3C">
                  <w:pPr>
                    <w:pStyle w:val="CaseIDBlocks"/>
                    <w:spacing w:after="0"/>
                    <w:ind w:left="14"/>
                    <w:rPr>
                      <w:rStyle w:val="Strong"/>
                    </w:rPr>
                  </w:pPr>
                </w:p>
              </w:tc>
              <w:tc>
                <w:tcPr>
                  <w:tcW w:w="2805" w:type="dxa"/>
                  <w:tcMar>
                    <w:left w:w="0" w:type="dxa"/>
                    <w:right w:w="115" w:type="dxa"/>
                  </w:tcMar>
                </w:tcPr>
                <w:p w:rsidR="00A34F3C" w:rsidRPr="00FA1976" w:rsidRDefault="00A34F3C" w:rsidP="00A34F3C">
                  <w:pPr>
                    <w:pStyle w:val="CaseIDBlocks"/>
                    <w:spacing w:after="0"/>
                    <w:ind w:left="14"/>
                  </w:pPr>
                </w:p>
              </w:tc>
            </w:tr>
          </w:tbl>
          <w:p w:rsidR="008F74D8" w:rsidRDefault="008F74D8" w:rsidP="008F74D8">
            <w:pPr>
              <w:ind w:left="0"/>
            </w:pPr>
          </w:p>
        </w:tc>
      </w:tr>
    </w:tbl>
    <w:p w:rsidR="002776BA" w:rsidRDefault="002776BA" w:rsidP="00A605AE">
      <w:pPr>
        <w:pStyle w:val="PleadingBodyText"/>
      </w:pPr>
      <w:r>
        <w:t>As of the date of this motion, the President has declared a national public health emergency,</w:t>
      </w:r>
      <w:r w:rsidR="00A605AE">
        <w:rPr>
          <w:rStyle w:val="FootnoteReference"/>
        </w:rPr>
        <w:footnoteReference w:id="1"/>
      </w:r>
      <w:r>
        <w:t xml:space="preserve"> and the Governor of the State of California has declared a public health emergency throughout the state,</w:t>
      </w:r>
      <w:r w:rsidR="00CD775E">
        <w:rPr>
          <w:rStyle w:val="FootnoteReference"/>
        </w:rPr>
        <w:footnoteReference w:id="2"/>
      </w:r>
      <w:r>
        <w:t xml:space="preserve"> both in response to the spread of the Coronavirus Disease 2019 (COVID-19). The Centers of Disease Control and Prevention (CDC) and other health authorities have advised people to take precautions to reduce the exposure to COVID-19 and to slow the spread of the disease.</w:t>
      </w:r>
      <w:r w:rsidR="00DE3D86">
        <w:t xml:space="preserve"> An important part of the CDC recommendations is social distancing: keeping an appropriate physical distance </w:t>
      </w:r>
      <w:r w:rsidR="00DE3D86">
        <w:lastRenderedPageBreak/>
        <w:t>between people, and particularly in public settings.</w:t>
      </w:r>
      <w:r w:rsidR="00A10D24">
        <w:rPr>
          <w:rStyle w:val="FootnoteReference"/>
        </w:rPr>
        <w:footnoteReference w:id="3"/>
      </w:r>
    </w:p>
    <w:p w:rsidR="00DE3D86" w:rsidRDefault="002776BA" w:rsidP="006A183B">
      <w:pPr>
        <w:pStyle w:val="PleadingBodyText"/>
      </w:pPr>
      <w:r>
        <w:t xml:space="preserve">To ensure the health and safety of the defendant through social distancing, undersigned counsel hereby moves the Court to cancel all in-court hearings before May 1, 2020. Undersigned counsel further moves the Court to set the matter on for status on a date after May 1, 2020. </w:t>
      </w:r>
    </w:p>
    <w:p w:rsidR="002776BA" w:rsidRDefault="002776BA" w:rsidP="006A183B">
      <w:pPr>
        <w:pStyle w:val="PleadingBodyText"/>
      </w:pPr>
      <w:r>
        <w:t xml:space="preserve">If videoconferencing becomes available before </w:t>
      </w:r>
      <w:r w:rsidR="00DE3D86">
        <w:t>May 1, 2020</w:t>
      </w:r>
      <w:r>
        <w:t>, undersigned counsel preserve</w:t>
      </w:r>
      <w:r w:rsidR="00DE3D86">
        <w:t>s</w:t>
      </w:r>
      <w:r>
        <w:t xml:space="preserve"> the right to </w:t>
      </w:r>
      <w:r w:rsidR="00DE3D86">
        <w:t xml:space="preserve">move the Court </w:t>
      </w:r>
      <w:r>
        <w:t>to add the matter to the Court’s calendar for a videoconference appearance.</w:t>
      </w:r>
      <w:r w:rsidR="00DE3D86">
        <w:t xml:space="preserve"> Defense counsel will work with government counsel to determine an acceptable date for any videoconference hearing. </w:t>
      </w:r>
    </w:p>
    <w:p w:rsidR="00855DD4" w:rsidRDefault="00DE3D86" w:rsidP="00855DD4">
      <w:pPr>
        <w:pStyle w:val="PleadingBodyText"/>
      </w:pPr>
      <w:r>
        <w:t xml:space="preserve">Undersigned counsel moves the Court to exclude time under the Speedy Trial Act until the next court appearance, after May 1, 2020. </w:t>
      </w:r>
      <w:r>
        <w:rPr>
          <w:i/>
          <w:iCs/>
        </w:rPr>
        <w:t>See</w:t>
      </w:r>
      <w:r>
        <w:t xml:space="preserve"> 18 U.S.C. </w:t>
      </w:r>
      <w:r>
        <w:rPr>
          <w:rFonts w:ascii="Cambria" w:hAnsi="Cambria"/>
        </w:rPr>
        <w:t>§</w:t>
      </w:r>
      <w:r>
        <w:t xml:space="preserve"> 3161(h</w:t>
      </w:r>
      <w:proofErr w:type="gramStart"/>
      <w:r>
        <w:t>)(</w:t>
      </w:r>
      <w:proofErr w:type="gramEnd"/>
      <w:r>
        <w:t xml:space="preserve">7)(A). </w:t>
      </w:r>
    </w:p>
    <w:p w:rsidR="00855DD4" w:rsidRDefault="00DE3D86" w:rsidP="003471C9">
      <w:pPr>
        <w:pStyle w:val="PleadingBodyText"/>
      </w:pPr>
      <w:r>
        <w:t>Undersigned counsel agrees that the ends of justice served by ordering this continuance outweighs the best interest of the public and this defendant’s right to a speedy indictment or trial</w:t>
      </w:r>
      <w:r w:rsidR="003471C9">
        <w:t>, and merits this exclusion of time</w:t>
      </w:r>
      <w:r w:rsidR="006846D8">
        <w:t xml:space="preserve">. </w:t>
      </w:r>
      <w:r>
        <w:t xml:space="preserve">Undersigned counsel will convey this continuance motion to the defendant and will attempt to meet as soon as possible, but because of limitations created by the COVID-19 pandemic counsel cannot secure the client’s consent before filing this motion. </w:t>
      </w:r>
      <w:r>
        <w:rPr>
          <w:i/>
          <w:iCs/>
        </w:rPr>
        <w:t xml:space="preserve">See, e.g., </w:t>
      </w:r>
      <w:bookmarkStart w:id="1" w:name="_Hlk35178233"/>
      <w:r>
        <w:rPr>
          <w:i/>
          <w:iCs/>
        </w:rPr>
        <w:t>United States v. Lynch</w:t>
      </w:r>
      <w:r>
        <w:t xml:space="preserve">, 726 F.3d 346, 354-55 (2d Cir. 2013) (“[A] </w:t>
      </w:r>
      <w:r w:rsidRPr="00DE3D86">
        <w:t xml:space="preserve">motion for a continuance under this section may be granted </w:t>
      </w:r>
      <w:r>
        <w:t>‘</w:t>
      </w:r>
      <w:r w:rsidRPr="00DE3D86">
        <w:t xml:space="preserve">at the request of the defendant </w:t>
      </w:r>
      <w:r w:rsidRPr="00855DD4">
        <w:rPr>
          <w:i/>
          <w:iCs/>
        </w:rPr>
        <w:t>or</w:t>
      </w:r>
      <w:r w:rsidRPr="00DE3D86">
        <w:t xml:space="preserve"> his counsel,</w:t>
      </w:r>
      <w:r>
        <w:t>’</w:t>
      </w:r>
      <w:r w:rsidRPr="00DE3D86">
        <w:t xml:space="preserve"> 18 U.S.C. § 3161(h</w:t>
      </w:r>
      <w:proofErr w:type="gramStart"/>
      <w:r w:rsidRPr="00DE3D86">
        <w:t>)(</w:t>
      </w:r>
      <w:proofErr w:type="gramEnd"/>
      <w:r w:rsidRPr="00DE3D86">
        <w:t>7)(A) (emphasis added), which indicates that an attorney may make such a request without obtaining his client</w:t>
      </w:r>
      <w:r w:rsidR="00875C12">
        <w:t>’</w:t>
      </w:r>
      <w:r w:rsidRPr="00DE3D86">
        <w:t>s approval.</w:t>
      </w:r>
      <w:r w:rsidR="00855DD4">
        <w:t>”) (</w:t>
      </w:r>
      <w:proofErr w:type="gramStart"/>
      <w:r w:rsidR="00855DD4">
        <w:t>emphasis</w:t>
      </w:r>
      <w:proofErr w:type="gramEnd"/>
      <w:r w:rsidR="00855DD4">
        <w:t xml:space="preserve"> in original); </w:t>
      </w:r>
      <w:r w:rsidR="00855DD4">
        <w:rPr>
          <w:i/>
          <w:iCs/>
        </w:rPr>
        <w:t>see id.</w:t>
      </w:r>
      <w:r w:rsidR="00855DD4">
        <w:t xml:space="preserve"> (“[T]he STA does not include the defendant</w:t>
      </w:r>
      <w:r w:rsidR="00473974">
        <w:t>’</w:t>
      </w:r>
      <w:r w:rsidR="00855DD4">
        <w:t>s consent among the factors a court must consider in weighing whether the ends of justice would be served by granting a continuance. 18 U.S.C. § 3161(h</w:t>
      </w:r>
      <w:proofErr w:type="gramStart"/>
      <w:r w:rsidR="00855DD4">
        <w:t>)(</w:t>
      </w:r>
      <w:proofErr w:type="gramEnd"/>
      <w:r w:rsidR="00855DD4">
        <w:t xml:space="preserve">7)(B). We find persuasive the reasoning of the Sixth Circuit in </w:t>
      </w:r>
      <w:r w:rsidR="00855DD4" w:rsidRPr="00855DD4">
        <w:rPr>
          <w:i/>
          <w:iCs/>
        </w:rPr>
        <w:t>United States v. Stewart</w:t>
      </w:r>
      <w:r w:rsidR="00855DD4">
        <w:t>, in which a defendant objected to the district court</w:t>
      </w:r>
      <w:r w:rsidR="00E150AD">
        <w:t>’</w:t>
      </w:r>
      <w:r w:rsidR="00855DD4">
        <w:t>s grant of a continuance because the defendant ‘never provided his written consent, which was required by the district court</w:t>
      </w:r>
      <w:r w:rsidR="00C553D5">
        <w:t>’</w:t>
      </w:r>
      <w:r w:rsidR="00855DD4">
        <w:t xml:space="preserve">s Pretrial Order and was specifically ordered when the court granted the motion.’ </w:t>
      </w:r>
      <w:proofErr w:type="gramStart"/>
      <w:r w:rsidR="00855DD4">
        <w:t>628 F.3d 246, 254 (6th Cir.</w:t>
      </w:r>
      <w:r w:rsidR="00875C12">
        <w:t xml:space="preserve"> </w:t>
      </w:r>
      <w:r w:rsidR="00855DD4">
        <w:t>2010).</w:t>
      </w:r>
      <w:proofErr w:type="gramEnd"/>
      <w:r w:rsidR="00855DD4">
        <w:t xml:space="preserve"> The court rejected the defendant</w:t>
      </w:r>
      <w:r w:rsidR="00875C12">
        <w:t>’</w:t>
      </w:r>
      <w:r w:rsidR="00855DD4">
        <w:t xml:space="preserve">s claim, reasoning that a </w:t>
      </w:r>
      <w:r w:rsidR="00855DD4">
        <w:lastRenderedPageBreak/>
        <w:t>defendant</w:t>
      </w:r>
      <w:r w:rsidR="00E150AD">
        <w:t>’</w:t>
      </w:r>
      <w:r w:rsidR="00855DD4">
        <w:t>s consent is not a statutory requirement under the Speedy Trial Act.”)</w:t>
      </w:r>
      <w:r w:rsidR="00875C12">
        <w:t xml:space="preserve">; </w:t>
      </w:r>
      <w:r w:rsidR="00875C12" w:rsidRPr="003471C9">
        <w:rPr>
          <w:i/>
        </w:rPr>
        <w:t>see also United States v. Gates</w:t>
      </w:r>
      <w:r w:rsidR="00875C12">
        <w:t xml:space="preserve">, </w:t>
      </w:r>
      <w:r w:rsidR="00444D19" w:rsidRPr="00444D19">
        <w:t>709 F.3d 58</w:t>
      </w:r>
      <w:r w:rsidR="00444D19">
        <w:t>, 66 (1st Cir. 2013) (holding that, “</w:t>
      </w:r>
      <w:r w:rsidR="00444D19" w:rsidRPr="00444D19">
        <w:t>in the ordinary course and within the confines of the STA exclusion provisions, defense counsel has the power to seek an STA continuance without first informing his</w:t>
      </w:r>
      <w:r w:rsidR="00444D19">
        <w:t xml:space="preserve"> client or obtaining his client’</w:t>
      </w:r>
      <w:r w:rsidR="00444D19" w:rsidRPr="00444D19">
        <w:t>s personal consent.</w:t>
      </w:r>
      <w:r w:rsidR="00444D19">
        <w:t xml:space="preserve">”); </w:t>
      </w:r>
      <w:r w:rsidR="00444D19" w:rsidRPr="003471C9">
        <w:rPr>
          <w:i/>
        </w:rPr>
        <w:t xml:space="preserve">United States v. </w:t>
      </w:r>
      <w:proofErr w:type="spellStart"/>
      <w:r w:rsidR="00444D19" w:rsidRPr="003471C9">
        <w:rPr>
          <w:i/>
        </w:rPr>
        <w:t>Herbst</w:t>
      </w:r>
      <w:proofErr w:type="spellEnd"/>
      <w:r w:rsidR="00444D19">
        <w:t>, 666 F.3d 504, 510 (8th Cir. 2012) (</w:t>
      </w:r>
      <w:r w:rsidR="006D45D0">
        <w:t>“</w:t>
      </w:r>
      <w:r w:rsidR="006D45D0" w:rsidRPr="006D45D0">
        <w:t>We agree with the Sixth Circuit that the plain language of section 3161(h)(7)(A) “does not require a defendant</w:t>
      </w:r>
      <w:r w:rsidR="000023D9">
        <w:t>’</w:t>
      </w:r>
      <w:r w:rsidR="006D45D0" w:rsidRPr="006D45D0">
        <w:t>s consent to the continuance ‘if the judge granted such continuance on the basis of his findings that the ends of justice served by taking such action outweigh the best interest of the public and the defendant in a speedy trial.’ ”</w:t>
      </w:r>
      <w:r w:rsidR="006D45D0">
        <w:t>) (</w:t>
      </w:r>
      <w:r w:rsidR="006D45D0" w:rsidRPr="006D45D0">
        <w:t>quoting</w:t>
      </w:r>
      <w:r w:rsidR="006D45D0" w:rsidRPr="003471C9">
        <w:rPr>
          <w:i/>
        </w:rPr>
        <w:t xml:space="preserve"> United States v. </w:t>
      </w:r>
      <w:proofErr w:type="spellStart"/>
      <w:r w:rsidR="006D45D0" w:rsidRPr="003471C9">
        <w:rPr>
          <w:i/>
        </w:rPr>
        <w:t>Sobh</w:t>
      </w:r>
      <w:proofErr w:type="spellEnd"/>
      <w:r w:rsidR="006D45D0" w:rsidRPr="006D45D0">
        <w:t>, 571 F.3d 600, 603 (6th Cir.</w:t>
      </w:r>
      <w:r w:rsidR="006D45D0">
        <w:t xml:space="preserve"> 2009); citing</w:t>
      </w:r>
      <w:r w:rsidR="006D45D0" w:rsidRPr="006D45D0">
        <w:t xml:space="preserve"> </w:t>
      </w:r>
      <w:r w:rsidR="006D45D0" w:rsidRPr="003471C9">
        <w:rPr>
          <w:i/>
        </w:rPr>
        <w:t>Stewart</w:t>
      </w:r>
      <w:r w:rsidR="006D45D0" w:rsidRPr="006D45D0">
        <w:t xml:space="preserve">, 628 F.3d </w:t>
      </w:r>
      <w:r w:rsidR="006D45D0">
        <w:t>at</w:t>
      </w:r>
      <w:r w:rsidR="006D45D0" w:rsidRPr="006D45D0">
        <w:t xml:space="preserve"> 254)</w:t>
      </w:r>
      <w:r w:rsidR="00264DB3">
        <w:t xml:space="preserve">; </w:t>
      </w:r>
      <w:r w:rsidR="00264DB3" w:rsidRPr="003471C9">
        <w:rPr>
          <w:i/>
        </w:rPr>
        <w:t xml:space="preserve">United States v. </w:t>
      </w:r>
      <w:proofErr w:type="spellStart"/>
      <w:r w:rsidR="00264DB3" w:rsidRPr="003471C9">
        <w:rPr>
          <w:i/>
        </w:rPr>
        <w:t>Hallock</w:t>
      </w:r>
      <w:proofErr w:type="spellEnd"/>
      <w:r w:rsidR="00264DB3">
        <w:t xml:space="preserve">, 454 Fed. </w:t>
      </w:r>
      <w:proofErr w:type="spellStart"/>
      <w:r w:rsidR="00264DB3">
        <w:t>App’</w:t>
      </w:r>
      <w:r w:rsidR="000023D9">
        <w:t>x</w:t>
      </w:r>
      <w:proofErr w:type="spellEnd"/>
      <w:r w:rsidR="00264DB3">
        <w:t xml:space="preserve"> 545, 546 (9th Cir. 2011) (unpublished) (holding that “</w:t>
      </w:r>
      <w:r w:rsidR="00264DB3" w:rsidRPr="00264DB3">
        <w:t>scheduling matters, including the need for a con</w:t>
      </w:r>
      <w:r w:rsidR="00264DB3">
        <w:t>tinuance, are an attorney’</w:t>
      </w:r>
      <w:r w:rsidR="00264DB3" w:rsidRPr="00264DB3">
        <w:t xml:space="preserve">s prerogative and may be </w:t>
      </w:r>
      <w:r w:rsidR="00264DB3">
        <w:t>decided without client approval” and that the STA</w:t>
      </w:r>
      <w:r w:rsidR="00264DB3" w:rsidRPr="00264DB3">
        <w:t xml:space="preserve"> </w:t>
      </w:r>
      <w:r w:rsidR="00264DB3">
        <w:t>“</w:t>
      </w:r>
      <w:r w:rsidR="00264DB3" w:rsidRPr="00264DB3">
        <w:t xml:space="preserve">permits </w:t>
      </w:r>
      <w:r w:rsidR="00264DB3">
        <w:t>a court to grant a continuance ‘</w:t>
      </w:r>
      <w:r w:rsidR="00264DB3" w:rsidRPr="00264DB3">
        <w:t xml:space="preserve">at the request of the defendant </w:t>
      </w:r>
      <w:r w:rsidR="00264DB3" w:rsidRPr="003471C9">
        <w:rPr>
          <w:i/>
        </w:rPr>
        <w:t>or</w:t>
      </w:r>
      <w:r w:rsidR="00264DB3" w:rsidRPr="00264DB3">
        <w:t xml:space="preserve"> his cou</w:t>
      </w:r>
      <w:r w:rsidR="00264DB3">
        <w:t>nsel,’ suggesting the defendant’</w:t>
      </w:r>
      <w:r w:rsidR="00264DB3" w:rsidRPr="00264DB3">
        <w:t>s express consent is not required before one can be granted.</w:t>
      </w:r>
      <w:r w:rsidR="00264DB3">
        <w:t>”) (</w:t>
      </w:r>
      <w:proofErr w:type="gramStart"/>
      <w:r w:rsidR="00264DB3">
        <w:t>emphasis</w:t>
      </w:r>
      <w:proofErr w:type="gramEnd"/>
      <w:r w:rsidR="00264DB3">
        <w:t xml:space="preserve"> in original).</w:t>
      </w:r>
      <w:r w:rsidR="00264DB3" w:rsidRPr="00264DB3">
        <w:t xml:space="preserve"> </w:t>
      </w:r>
    </w:p>
    <w:bookmarkEnd w:id="1"/>
    <w:p w:rsidR="002776BA" w:rsidRPr="00DE3D86" w:rsidRDefault="00855DD4" w:rsidP="00855DD4">
      <w:pPr>
        <w:pStyle w:val="PleadingBodyText"/>
      </w:pPr>
      <w:r>
        <w:t>Therefore, for the above reasons the defense moves the court to vacate all court proceedings, set a status hearing after the May 1, 2020 date, to allow the parties to seek a hearing before that date if videoconferencing becomes available, and to exclude time until the new date under the Speedy Trial Act.</w:t>
      </w:r>
      <w:r w:rsidR="00DE3D86">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3496"/>
        <w:gridCol w:w="4874"/>
      </w:tblGrid>
      <w:tr w:rsidR="00EA7C0C" w:rsidTr="00D9663C">
        <w:trPr>
          <w:cantSplit/>
          <w:trHeight w:val="864"/>
        </w:trPr>
        <w:tc>
          <w:tcPr>
            <w:tcW w:w="1080" w:type="dxa"/>
            <w:vAlign w:val="bottom"/>
          </w:tcPr>
          <w:p w:rsidR="00EA7C0C" w:rsidRDefault="00EA7C0C" w:rsidP="00EA7C0C">
            <w:pPr>
              <w:pStyle w:val="SignatureBlockLines"/>
            </w:pPr>
            <w:r>
              <w:t>Dated</w:t>
            </w:r>
            <w:r w:rsidR="00915A78">
              <w:t>:</w:t>
            </w:r>
          </w:p>
        </w:tc>
        <w:tc>
          <w:tcPr>
            <w:tcW w:w="3496" w:type="dxa"/>
            <w:tcMar>
              <w:left w:w="0" w:type="dxa"/>
              <w:right w:w="115" w:type="dxa"/>
            </w:tcMar>
            <w:vAlign w:val="bottom"/>
          </w:tcPr>
          <w:p w:rsidR="00EA7C0C" w:rsidRDefault="00F35D0D" w:rsidP="00DA6C4A">
            <w:pPr>
              <w:pStyle w:val="SignatureBlockLines"/>
            </w:pPr>
            <w:sdt>
              <w:sdtPr>
                <w:alias w:val="Pleading Date"/>
                <w:tag w:val="Pleading Date"/>
                <w:id w:val="-9377249"/>
                <w:placeholder>
                  <w:docPart w:val="72F99200049E4E17B8DBF97D8CF49AB5"/>
                </w:placeholder>
                <w:dataBinding w:prefixMappings="xmlns:ns0='http://Greg_Maxey/CC_Mapping_Part'" w:xpath="/ns0:CC_Map_Root[1]/ns0:Pleading_Date[1]" w:storeItemID="{F77ECAAE-39FF-4502-A2B3-41FE6D002EB0}"/>
                <w:text/>
              </w:sdtPr>
              <w:sdtEndPr/>
              <w:sdtContent>
                <w:r w:rsidR="006A183B" w:rsidRPr="006A183B">
                  <w:t>March 15, 2020</w:t>
                </w:r>
              </w:sdtContent>
            </w:sdt>
          </w:p>
        </w:tc>
        <w:tc>
          <w:tcPr>
            <w:tcW w:w="4874" w:type="dxa"/>
            <w:vAlign w:val="bottom"/>
          </w:tcPr>
          <w:p w:rsidR="00EA7C0C" w:rsidRPr="009766E5" w:rsidRDefault="00EA7C0C" w:rsidP="009766E5">
            <w:pPr>
              <w:pStyle w:val="SignatureBlockLines"/>
            </w:pPr>
            <w:r w:rsidRPr="009766E5">
              <w:t>Respectfully submitted,</w:t>
            </w:r>
          </w:p>
        </w:tc>
      </w:tr>
      <w:tr w:rsidR="005E558A" w:rsidTr="00D9663C">
        <w:trPr>
          <w:cantSplit/>
        </w:trPr>
        <w:tc>
          <w:tcPr>
            <w:tcW w:w="4576" w:type="dxa"/>
            <w:gridSpan w:val="2"/>
          </w:tcPr>
          <w:p w:rsidR="005E558A" w:rsidRDefault="005E558A" w:rsidP="00CA6BD8">
            <w:pPr>
              <w:pStyle w:val="SignatureBlockLines"/>
            </w:pPr>
          </w:p>
        </w:tc>
        <w:tc>
          <w:tcPr>
            <w:tcW w:w="4874" w:type="dxa"/>
          </w:tcPr>
          <w:p w:rsidR="005E558A" w:rsidRDefault="005E558A" w:rsidP="00CA6BD8">
            <w:pPr>
              <w:pStyle w:val="SignatureBlockLines"/>
            </w:pPr>
          </w:p>
        </w:tc>
      </w:tr>
      <w:tr w:rsidR="00EA7C0C" w:rsidTr="00D9663C">
        <w:trPr>
          <w:cantSplit/>
        </w:trPr>
        <w:tc>
          <w:tcPr>
            <w:tcW w:w="4576" w:type="dxa"/>
            <w:gridSpan w:val="2"/>
          </w:tcPr>
          <w:p w:rsidR="00EA7C0C" w:rsidRPr="005A5B70" w:rsidRDefault="00EA7C0C" w:rsidP="00CA6BD8">
            <w:pPr>
              <w:pStyle w:val="SignatureBlockLines"/>
            </w:pPr>
          </w:p>
        </w:tc>
        <w:tc>
          <w:tcPr>
            <w:tcW w:w="4874" w:type="dxa"/>
          </w:tcPr>
          <w:sdt>
            <w:sdtPr>
              <w:rPr>
                <w:rStyle w:val="ALLCAPS"/>
              </w:rPr>
              <w:alias w:val="FPD Full Name"/>
              <w:tag w:val="FPD Full Name"/>
              <w:id w:val="1280457255"/>
              <w:placeholder>
                <w:docPart w:val="AA608A7288FA4653A78FD15E42F5238D"/>
              </w:placeholder>
              <w:dataBinding w:prefixMappings="xmlns:ns0='http://Greg_Maxey/CC_Mapping_Part'" w:xpath="/ns0:CC_Map_Root[1]/ns0:FPD_Full_Name[1]" w:storeItemID="{F77ECAAE-39FF-4502-A2B3-41FE6D002EB0}"/>
              <w:text/>
            </w:sdtPr>
            <w:sdtEndPr>
              <w:rPr>
                <w:rStyle w:val="ALLCAPS"/>
              </w:rPr>
            </w:sdtEndPr>
            <w:sdtContent>
              <w:p w:rsidR="00EA7C0C" w:rsidRPr="005A03BD" w:rsidRDefault="006A183B" w:rsidP="00CA6BD8">
                <w:pPr>
                  <w:pStyle w:val="SignatureBlockLines"/>
                  <w:rPr>
                    <w:rStyle w:val="ALLCAPS"/>
                  </w:rPr>
                </w:pPr>
                <w:r>
                  <w:rPr>
                    <w:rStyle w:val="ALLCAPS"/>
                  </w:rPr>
                  <w:t>Steven G. Kalar</w:t>
                </w:r>
              </w:p>
            </w:sdtContent>
          </w:sdt>
        </w:tc>
      </w:tr>
      <w:tr w:rsidR="00EA7C0C" w:rsidTr="00D9663C">
        <w:trPr>
          <w:cantSplit/>
        </w:trPr>
        <w:tc>
          <w:tcPr>
            <w:tcW w:w="4576" w:type="dxa"/>
            <w:gridSpan w:val="2"/>
          </w:tcPr>
          <w:p w:rsidR="00EA7C0C" w:rsidRPr="0007145B" w:rsidRDefault="00EA7C0C" w:rsidP="00EB7905">
            <w:pPr>
              <w:pStyle w:val="SignatureBlockLines"/>
            </w:pPr>
          </w:p>
        </w:tc>
        <w:tc>
          <w:tcPr>
            <w:tcW w:w="4874" w:type="dxa"/>
          </w:tcPr>
          <w:sdt>
            <w:sdtPr>
              <w:alias w:val="FPD Title"/>
              <w:tag w:val="FPD Title"/>
              <w:id w:val="1218863079"/>
              <w:placeholder>
                <w:docPart w:val="5E3FC34015154FCF87A005734CC5F2C3"/>
              </w:placeholder>
              <w:dataBinding w:prefixMappings="xmlns:ns0='http://Greg_Maxey/CC_Mapping_Part'" w:xpath="/ns0:CC_Map_Root[1]/ns0:FPD_Title[1]" w:storeItemID="{F77ECAAE-39FF-4502-A2B3-41FE6D002EB0}"/>
              <w:text/>
            </w:sdtPr>
            <w:sdtEndPr/>
            <w:sdtContent>
              <w:p w:rsidR="00EA7C0C" w:rsidRDefault="006A183B" w:rsidP="00CA6BD8">
                <w:pPr>
                  <w:pStyle w:val="SignatureBlockLines"/>
                </w:pPr>
                <w:r>
                  <w:t>Federal Public Defender</w:t>
                </w:r>
              </w:p>
            </w:sdtContent>
          </w:sdt>
        </w:tc>
      </w:tr>
      <w:tr w:rsidR="005E558A" w:rsidTr="00D9663C">
        <w:trPr>
          <w:cantSplit/>
        </w:trPr>
        <w:tc>
          <w:tcPr>
            <w:tcW w:w="4576" w:type="dxa"/>
            <w:gridSpan w:val="2"/>
          </w:tcPr>
          <w:p w:rsidR="005E558A" w:rsidRDefault="005E558A" w:rsidP="00CA6BD8">
            <w:pPr>
              <w:pStyle w:val="SignatureBlockLines"/>
            </w:pPr>
          </w:p>
        </w:tc>
        <w:tc>
          <w:tcPr>
            <w:tcW w:w="4874" w:type="dxa"/>
          </w:tcPr>
          <w:p w:rsidR="005E558A" w:rsidRDefault="005E558A" w:rsidP="00CA6BD8">
            <w:pPr>
              <w:pStyle w:val="SignatureBlockLines"/>
            </w:pPr>
          </w:p>
        </w:tc>
      </w:tr>
      <w:tr w:rsidR="005E558A" w:rsidTr="00D9663C">
        <w:trPr>
          <w:cantSplit/>
        </w:trPr>
        <w:tc>
          <w:tcPr>
            <w:tcW w:w="4576" w:type="dxa"/>
            <w:gridSpan w:val="2"/>
          </w:tcPr>
          <w:p w:rsidR="005E558A" w:rsidRDefault="005E558A" w:rsidP="00CA6BD8">
            <w:pPr>
              <w:pStyle w:val="SignatureBlockLines"/>
            </w:pPr>
          </w:p>
        </w:tc>
        <w:tc>
          <w:tcPr>
            <w:tcW w:w="4874" w:type="dxa"/>
            <w:tcBorders>
              <w:bottom w:val="single" w:sz="4" w:space="0" w:color="auto"/>
            </w:tcBorders>
          </w:tcPr>
          <w:p w:rsidR="005E558A" w:rsidRDefault="005E558A" w:rsidP="00AE1F17">
            <w:pPr>
              <w:pStyle w:val="SignatureBlockLines"/>
            </w:pPr>
            <w:r>
              <w:t xml:space="preserve">                /S</w:t>
            </w:r>
          </w:p>
        </w:tc>
      </w:tr>
      <w:tr w:rsidR="005E558A" w:rsidTr="00D9663C">
        <w:trPr>
          <w:cantSplit/>
        </w:trPr>
        <w:tc>
          <w:tcPr>
            <w:tcW w:w="4576" w:type="dxa"/>
            <w:gridSpan w:val="2"/>
          </w:tcPr>
          <w:p w:rsidR="005E558A" w:rsidRDefault="005E558A" w:rsidP="00CA6BD8">
            <w:pPr>
              <w:pStyle w:val="SignatureBlockLines"/>
            </w:pPr>
          </w:p>
        </w:tc>
        <w:tc>
          <w:tcPr>
            <w:tcW w:w="4874" w:type="dxa"/>
          </w:tcPr>
          <w:p w:rsidR="006A183B" w:rsidRDefault="006A183B" w:rsidP="00CA6BD8">
            <w:pPr>
              <w:pStyle w:val="SignatureBlockLines"/>
            </w:pPr>
            <w:r>
              <w:t>Northern District of California</w:t>
            </w:r>
          </w:p>
          <w:p w:rsidR="005E558A" w:rsidRDefault="005E558A" w:rsidP="00CA6BD8">
            <w:pPr>
              <w:pStyle w:val="SignatureBlockLines"/>
            </w:pPr>
          </w:p>
        </w:tc>
      </w:tr>
    </w:tbl>
    <w:p w:rsidR="001277D0" w:rsidRPr="001277D0" w:rsidRDefault="001277D0" w:rsidP="00CC5111">
      <w:pPr>
        <w:pStyle w:val="PleadingBodyText"/>
      </w:pPr>
    </w:p>
    <w:sectPr w:rsidR="001277D0" w:rsidRPr="001277D0" w:rsidSect="005D658C">
      <w:headerReference w:type="default" r:id="rId10"/>
      <w:footerReference w:type="default" r:id="rId11"/>
      <w:pgSz w:w="12240" w:h="15840" w:code="1"/>
      <w:pgMar w:top="1368" w:right="864" w:bottom="965" w:left="1440" w:header="720" w:footer="21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0D" w:rsidRDefault="00F35D0D" w:rsidP="001A4FD6">
      <w:pPr>
        <w:spacing w:line="240" w:lineRule="auto"/>
      </w:pPr>
      <w:r>
        <w:separator/>
      </w:r>
    </w:p>
    <w:p w:rsidR="00F35D0D" w:rsidRDefault="00F35D0D"/>
    <w:p w:rsidR="00F35D0D" w:rsidRDefault="00F35D0D"/>
  </w:endnote>
  <w:endnote w:type="continuationSeparator" w:id="0">
    <w:p w:rsidR="00F35D0D" w:rsidRDefault="00F35D0D" w:rsidP="001A4FD6">
      <w:pPr>
        <w:spacing w:line="240" w:lineRule="auto"/>
      </w:pPr>
      <w:r>
        <w:continuationSeparator/>
      </w:r>
    </w:p>
    <w:p w:rsidR="00F35D0D" w:rsidRDefault="00F35D0D"/>
    <w:p w:rsidR="00F35D0D" w:rsidRDefault="00F35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E9" w:rsidRPr="00504F0E" w:rsidRDefault="00F35D0D" w:rsidP="007B7B1E">
    <w:pPr>
      <w:pStyle w:val="PleadingFooters"/>
      <w:rPr>
        <w:szCs w:val="20"/>
      </w:rPr>
    </w:pPr>
    <w:sdt>
      <w:sdtPr>
        <w:alias w:val="Short Title"/>
        <w:tag w:val="Short Title"/>
        <w:id w:val="655187754"/>
        <w:placeholder>
          <w:docPart w:val="80F5F3C7BD4E4BDABB9613B20199B9E3"/>
        </w:placeholder>
        <w:dataBinding w:prefixMappings="xmlns:ns0='http://Greg_Maxey/CC_Mapping_Part'" w:xpath="/ns0:CC_Map_Root[1]/ns0:Short_Title[1]" w:storeItemID="{F77ECAAE-39FF-4502-A2B3-41FE6D002EB0}"/>
        <w:text/>
      </w:sdtPr>
      <w:sdtEndPr/>
      <w:sdtContent>
        <w:r w:rsidR="006A183B" w:rsidRPr="006A183B">
          <w:t>MOTION TO CONTINUE ALL COURT APPEARANCES UNTIL AFTER MAY 1, 2020</w:t>
        </w:r>
      </w:sdtContent>
    </w:sdt>
  </w:p>
  <w:p w:rsidR="00E473E9" w:rsidRPr="00002B3A" w:rsidRDefault="00F35D0D" w:rsidP="007B7B1E">
    <w:pPr>
      <w:pStyle w:val="PleadingFooters"/>
      <w:rPr>
        <w:szCs w:val="20"/>
      </w:rPr>
    </w:pPr>
    <w:sdt>
      <w:sdtPr>
        <w:rPr>
          <w:rStyle w:val="Emphasis"/>
        </w:rPr>
        <w:alias w:val="Client Last Name"/>
        <w:tag w:val="Client Last Name"/>
        <w:id w:val="681641492"/>
        <w:dataBinding w:prefixMappings="xmlns:ns0='http://Greg_Maxey/CC_Mapping_Part'" w:xpath="/ns0:CC_Map_Root[1]/ns0:Client_Last_Name[1]" w:storeItemID="{F77ECAAE-39FF-4502-A2B3-41FE6D002EB0}"/>
        <w:text/>
      </w:sdtPr>
      <w:sdtEndPr>
        <w:rPr>
          <w:rStyle w:val="Emphasis"/>
        </w:rPr>
      </w:sdtEndPr>
      <w:sdtContent>
        <w:r w:rsidR="006A183B" w:rsidRPr="006A183B">
          <w:rPr>
            <w:rStyle w:val="Emphasis"/>
          </w:rPr>
          <w:t>Mail Merge 2</w:t>
        </w:r>
      </w:sdtContent>
    </w:sdt>
    <w:r w:rsidR="00E473E9" w:rsidRPr="00504F0E">
      <w:rPr>
        <w:szCs w:val="20"/>
      </w:rPr>
      <w:t xml:space="preserve">, </w:t>
    </w:r>
    <w:r w:rsidR="00E473E9">
      <w:t xml:space="preserve">CR </w:t>
    </w:r>
    <w:sdt>
      <w:sdtPr>
        <w:alias w:val="Case Year"/>
        <w:tag w:val="Case Year"/>
        <w:id w:val="-2092071631"/>
        <w:placeholder>
          <w:docPart w:val="9EB7A8B4C71E40659A3F2A4EB06DA2DB"/>
        </w:placeholder>
        <w:dataBinding w:prefixMappings="xmlns:ns0='http://Greg_Maxey/CC_Mapping_Part'" w:xpath="/ns0:CC_Map_Root[1]/ns0:Case_Year[1]" w:storeItemID="{F77ECAAE-39FF-4502-A2B3-41FE6D002EB0}"/>
        <w:text/>
      </w:sdtPr>
      <w:sdtEndPr/>
      <w:sdtContent>
        <w:r w:rsidR="006A183B">
          <w:t>Mail Merge 3</w:t>
        </w:r>
      </w:sdtContent>
    </w:sdt>
    <w:r w:rsidR="00E473E9">
      <w:t>–</w:t>
    </w:r>
    <w:sdt>
      <w:sdtPr>
        <w:alias w:val="Case No"/>
        <w:tag w:val="Case No"/>
        <w:id w:val="16973151"/>
        <w:placeholder>
          <w:docPart w:val="434BF9521DCD40F78DADA0E154B94BC5"/>
        </w:placeholder>
        <w:dataBinding w:prefixMappings="xmlns:ns0='http://Greg_Maxey/CC_Mapping_Part'" w:xpath="/ns0:CC_Map_Root[1]/ns0:Case_No[1]" w:storeItemID="{F77ECAAE-39FF-4502-A2B3-41FE6D002EB0}"/>
        <w:text/>
      </w:sdtPr>
      <w:sdtEndPr/>
      <w:sdtContent>
        <w:r w:rsidR="006A183B">
          <w:t>Mail Merge 4</w:t>
        </w:r>
      </w:sdtContent>
    </w:sdt>
    <w:r w:rsidR="00E473E9">
      <w:t xml:space="preserve"> </w:t>
    </w:r>
    <w:sdt>
      <w:sdtPr>
        <w:alias w:val="Initials"/>
        <w:tag w:val="Intials"/>
        <w:id w:val="-1643727980"/>
        <w:placeholder>
          <w:docPart w:val="C2E15E6F7A6643B6AF4D3235EF017CCB"/>
        </w:placeholder>
        <w:dataBinding w:prefixMappings="xmlns:ns0='http://Greg_Maxey/CC_Mapping_Part'" w:xpath="/ns0:CC_Map_Root[1]/ns0:Initials[1]" w:storeItemID="{F77ECAAE-39FF-4502-A2B3-41FE6D002EB0}"/>
        <w:text/>
      </w:sdtPr>
      <w:sdtEndPr/>
      <w:sdtContent>
        <w:r w:rsidR="006A183B">
          <w:t>MAIL MERGE 5 -INITIALS</w:t>
        </w:r>
      </w:sdtContent>
    </w:sdt>
  </w:p>
  <w:p w:rsidR="00E473E9" w:rsidRDefault="00E473E9" w:rsidP="00444BBE">
    <w:pPr>
      <w:pStyle w:val="Footer"/>
      <w:tabs>
        <w:tab w:val="clear" w:pos="4680"/>
        <w:tab w:val="clear" w:pos="9360"/>
        <w:tab w:val="left" w:pos="3120"/>
        <w:tab w:val="left" w:pos="4320"/>
      </w:tabs>
      <w:jc w:val="center"/>
    </w:pPr>
    <w:r w:rsidRPr="00A232FF">
      <w:fldChar w:fldCharType="begin"/>
    </w:r>
    <w:r w:rsidRPr="00A232FF">
      <w:instrText xml:space="preserve"> PAGE  \* Arabic  \* MERGEFORMAT </w:instrText>
    </w:r>
    <w:r w:rsidRPr="00A232FF">
      <w:fldChar w:fldCharType="separate"/>
    </w:r>
    <w:r w:rsidR="002D778A">
      <w:rPr>
        <w:noProof/>
      </w:rPr>
      <w:t>2</w:t>
    </w:r>
    <w:r w:rsidRPr="00A232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0D" w:rsidRDefault="00F35D0D" w:rsidP="001A4FD6">
      <w:pPr>
        <w:spacing w:line="240" w:lineRule="auto"/>
      </w:pPr>
      <w:r>
        <w:separator/>
      </w:r>
    </w:p>
    <w:p w:rsidR="00F35D0D" w:rsidRDefault="00F35D0D"/>
  </w:footnote>
  <w:footnote w:type="continuationSeparator" w:id="0">
    <w:p w:rsidR="00F35D0D" w:rsidRDefault="00F35D0D" w:rsidP="001A4FD6">
      <w:pPr>
        <w:spacing w:line="240" w:lineRule="auto"/>
      </w:pPr>
      <w:r>
        <w:continuationSeparator/>
      </w:r>
    </w:p>
    <w:p w:rsidR="00F35D0D" w:rsidRDefault="00F35D0D"/>
    <w:p w:rsidR="00F35D0D" w:rsidRDefault="00F35D0D"/>
  </w:footnote>
  <w:footnote w:id="1">
    <w:p w:rsidR="00A605AE" w:rsidRDefault="00A605AE">
      <w:pPr>
        <w:pStyle w:val="FootnoteText"/>
      </w:pPr>
      <w:r>
        <w:rPr>
          <w:rStyle w:val="FootnoteReference"/>
        </w:rPr>
        <w:footnoteRef/>
      </w:r>
      <w:r>
        <w:t xml:space="preserve"> </w:t>
      </w:r>
      <w:r w:rsidRPr="003471C9">
        <w:rPr>
          <w:i/>
        </w:rPr>
        <w:t>See Proclamation on Declaring a National Emergency Concerning the Novel Coronavirus Disease (COVID-19) Outbreak</w:t>
      </w:r>
      <w:r>
        <w:t xml:space="preserve">, </w:t>
      </w:r>
      <w:r w:rsidRPr="003471C9">
        <w:t>https://www.whitehouse.gov/presidential-actions/proclamation-declaring-national-emergency-concerning-novel-coronavirus-disease-covid-19-outbreak/</w:t>
      </w:r>
      <w:r>
        <w:t xml:space="preserve"> (Mar.</w:t>
      </w:r>
      <w:r w:rsidR="003E09E3">
        <w:t xml:space="preserve"> 13, 2020).</w:t>
      </w:r>
    </w:p>
  </w:footnote>
  <w:footnote w:id="2">
    <w:p w:rsidR="00CD775E" w:rsidRDefault="00CD775E">
      <w:pPr>
        <w:pStyle w:val="FootnoteText"/>
      </w:pPr>
      <w:r>
        <w:rPr>
          <w:rStyle w:val="FootnoteReference"/>
        </w:rPr>
        <w:footnoteRef/>
      </w:r>
      <w:r>
        <w:t xml:space="preserve"> </w:t>
      </w:r>
      <w:r w:rsidRPr="003471C9">
        <w:rPr>
          <w:i/>
        </w:rPr>
        <w:t>See Governor Newsom Declares State of Emergency to Help State Prepare for Broader Spread of COVID-19</w:t>
      </w:r>
      <w:r>
        <w:t xml:space="preserve">, </w:t>
      </w:r>
      <w:r w:rsidRPr="003471C9">
        <w:t>https://www.gov.ca.gov/2020/03/04/governor-newsom-declares-state-of-emergency-to-help-state-prepare-for-broader-spread-of-covid-19/</w:t>
      </w:r>
      <w:r>
        <w:t xml:space="preserve"> (Mar. 4, 2020).</w:t>
      </w:r>
    </w:p>
  </w:footnote>
  <w:footnote w:id="3">
    <w:p w:rsidR="00A10D24" w:rsidRDefault="00A10D24">
      <w:pPr>
        <w:pStyle w:val="FootnoteText"/>
      </w:pPr>
      <w:r>
        <w:rPr>
          <w:rStyle w:val="FootnoteReference"/>
        </w:rPr>
        <w:footnoteRef/>
      </w:r>
      <w:r>
        <w:t xml:space="preserve"> </w:t>
      </w:r>
      <w:r w:rsidRPr="003471C9">
        <w:rPr>
          <w:i/>
        </w:rPr>
        <w:t>See generally</w:t>
      </w:r>
      <w:r>
        <w:t xml:space="preserve"> </w:t>
      </w:r>
      <w:r w:rsidR="005C5909">
        <w:t xml:space="preserve">Centers for Disease Control and Prevention, </w:t>
      </w:r>
      <w:r w:rsidRPr="003471C9">
        <w:rPr>
          <w:i/>
        </w:rPr>
        <w:t>Coronavirus (COVID-19)</w:t>
      </w:r>
      <w:r>
        <w:t xml:space="preserve">, </w:t>
      </w:r>
      <w:r w:rsidR="00F64F17" w:rsidRPr="003471C9">
        <w:t>https://www.cdc.gov/coronavirus/2019-ncov/index.html</w:t>
      </w:r>
      <w:r w:rsidR="005C5909">
        <w:t xml:space="preserve"> (updated frequently); </w:t>
      </w:r>
      <w:r w:rsidR="00F64F17">
        <w:t xml:space="preserve">California Dep’t of Public Health, </w:t>
      </w:r>
      <w:r w:rsidR="00F64F17" w:rsidRPr="00F64F17">
        <w:t>https://www.cdph.ca.gov/Programs/CID/DCDC/Pages/Immunization/ncov2019.aspx</w:t>
      </w:r>
      <w:r w:rsidR="00F64F17">
        <w:t xml:space="preserve"> (updated daily); </w:t>
      </w:r>
      <w:r w:rsidR="005C5909" w:rsidRPr="003471C9">
        <w:rPr>
          <w:i/>
        </w:rPr>
        <w:t xml:space="preserve">see also </w:t>
      </w:r>
      <w:r w:rsidR="005C5909">
        <w:t>Office of Governor, Executive Order N-25-20 (</w:t>
      </w:r>
      <w:r w:rsidR="00F64F17">
        <w:t>Mar. 12,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E9" w:rsidRDefault="001277D0">
    <w:pPr>
      <w:pStyle w:val="Header"/>
    </w:pPr>
    <w:r>
      <w:rPr>
        <w:noProof/>
      </w:rPr>
      <mc:AlternateContent>
        <mc:Choice Requires="wps">
          <w:drawing>
            <wp:anchor distT="0" distB="0" distL="114300" distR="114300" simplePos="0" relativeHeight="251658240" behindDoc="0" locked="0" layoutInCell="1" allowOverlap="1" wp14:anchorId="12B597C1" wp14:editId="5B8B9291">
              <wp:simplePos x="0" y="0"/>
              <wp:positionH relativeFrom="rightMargin">
                <wp:posOffset>91136</wp:posOffset>
              </wp:positionH>
              <wp:positionV relativeFrom="paragraph">
                <wp:posOffset>-455571</wp:posOffset>
              </wp:positionV>
              <wp:extent cx="0" cy="10058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00584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A60752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7.2pt,-35.85pt" to="7.2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" strokecolor="black [3200]" strokeweight=".5pt">
              <v:stroke joinstyle="miter"/>
              <w10:wrap anchorx="margin"/>
            </v:line>
          </w:pict>
        </mc:Fallback>
      </mc:AlternateContent>
    </w:r>
    <w:r w:rsidR="00665FB1">
      <w:rPr>
        <w:noProof/>
      </w:rPr>
      <mc:AlternateContent>
        <mc:Choice Requires="wps">
          <w:drawing>
            <wp:anchor distT="0" distB="0" distL="114300" distR="114300" simplePos="0" relativeHeight="251660288" behindDoc="0" locked="0" layoutInCell="1" allowOverlap="1" wp14:anchorId="7AF39380" wp14:editId="6D6E8404">
              <wp:simplePos x="0" y="0"/>
              <wp:positionH relativeFrom="margin">
                <wp:posOffset>-41564</wp:posOffset>
              </wp:positionH>
              <wp:positionV relativeFrom="margin">
                <wp:posOffset>-868680</wp:posOffset>
              </wp:positionV>
              <wp:extent cx="2070" cy="10200904"/>
              <wp:effectExtent l="0" t="0" r="36195" b="29210"/>
              <wp:wrapNone/>
              <wp:docPr id="19" name="Straight Connector 19"/>
              <wp:cNvGraphicFramePr/>
              <a:graphic xmlns:a="http://schemas.openxmlformats.org/drawingml/2006/main">
                <a:graphicData uri="http://schemas.microsoft.com/office/word/2010/wordprocessingShape">
                  <wps:wsp>
                    <wps:cNvCnPr/>
                    <wps:spPr>
                      <a:xfrm>
                        <a:off x="0" y="0"/>
                        <a:ext cx="2070" cy="10200904"/>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EA0D458"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25pt,-68.4pt" to="-3.1pt,7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" strokecolor="black [3213]" strokeweight="2pt">
              <v:stroke linestyle="thinThin" joinstyle="miter"/>
              <w10:wrap anchorx="margin" anchory="margin"/>
            </v:line>
          </w:pict>
        </mc:Fallback>
      </mc:AlternateContent>
    </w:r>
    <w:r w:rsidR="00E473E9">
      <w:rPr>
        <w:noProof/>
      </w:rPr>
      <mc:AlternateContent>
        <mc:Choice Requires="wps">
          <w:drawing>
            <wp:anchor distT="45720" distB="45720" distL="114300" distR="114300" simplePos="0" relativeHeight="251656192" behindDoc="0" locked="0" layoutInCell="1" allowOverlap="1" wp14:anchorId="37DC1E42" wp14:editId="1281A578">
              <wp:simplePos x="0" y="0"/>
              <wp:positionH relativeFrom="leftMargin">
                <wp:posOffset>324789</wp:posOffset>
              </wp:positionH>
              <wp:positionV relativeFrom="paragraph">
                <wp:posOffset>236855</wp:posOffset>
              </wp:positionV>
              <wp:extent cx="544195" cy="861314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8613140"/>
                      </a:xfrm>
                      <a:prstGeom prst="rect">
                        <a:avLst/>
                      </a:prstGeom>
                      <a:solidFill>
                        <a:srgbClr val="FFFFFF"/>
                      </a:solidFill>
                      <a:ln w="9525">
                        <a:noFill/>
                        <a:miter lim="800000"/>
                        <a:headEnd/>
                        <a:tailEnd/>
                      </a:ln>
                    </wps:spPr>
                    <wps:txbx>
                      <w:txbxContent>
                        <w:p w:rsidR="00E473E9" w:rsidRDefault="00E473E9" w:rsidP="0006042A">
                          <w:pPr>
                            <w:pStyle w:val="PleadingLines"/>
                          </w:pPr>
                          <w:r>
                            <w:t>1</w:t>
                          </w:r>
                        </w:p>
                        <w:p w:rsidR="00E473E9" w:rsidRDefault="00E473E9" w:rsidP="0006042A">
                          <w:pPr>
                            <w:pStyle w:val="PleadingLines"/>
                          </w:pPr>
                          <w:r>
                            <w:t>2</w:t>
                          </w:r>
                        </w:p>
                        <w:p w:rsidR="00E473E9" w:rsidRDefault="00E473E9" w:rsidP="0006042A">
                          <w:pPr>
                            <w:pStyle w:val="PleadingLines"/>
                          </w:pPr>
                          <w:r>
                            <w:t>3</w:t>
                          </w:r>
                        </w:p>
                        <w:p w:rsidR="00E473E9" w:rsidRDefault="00E473E9" w:rsidP="0006042A">
                          <w:pPr>
                            <w:pStyle w:val="PleadingLines"/>
                          </w:pPr>
                          <w:r>
                            <w:t>4</w:t>
                          </w:r>
                        </w:p>
                        <w:p w:rsidR="00E473E9" w:rsidRDefault="00E473E9" w:rsidP="0006042A">
                          <w:pPr>
                            <w:pStyle w:val="PleadingLines"/>
                          </w:pPr>
                          <w:r>
                            <w:t>5</w:t>
                          </w:r>
                        </w:p>
                        <w:p w:rsidR="00E473E9" w:rsidRDefault="00E473E9" w:rsidP="0006042A">
                          <w:pPr>
                            <w:pStyle w:val="PleadingLines"/>
                          </w:pPr>
                          <w:r>
                            <w:t>6</w:t>
                          </w:r>
                        </w:p>
                        <w:p w:rsidR="00E473E9" w:rsidRDefault="00E473E9" w:rsidP="0006042A">
                          <w:pPr>
                            <w:pStyle w:val="PleadingLines"/>
                          </w:pPr>
                          <w:r>
                            <w:t>7</w:t>
                          </w:r>
                        </w:p>
                        <w:p w:rsidR="00E473E9" w:rsidRDefault="00E473E9" w:rsidP="0006042A">
                          <w:pPr>
                            <w:pStyle w:val="PleadingLines"/>
                          </w:pPr>
                          <w:r>
                            <w:t>8</w:t>
                          </w:r>
                        </w:p>
                        <w:p w:rsidR="00E473E9" w:rsidRDefault="00E473E9" w:rsidP="0006042A">
                          <w:pPr>
                            <w:pStyle w:val="PleadingLines"/>
                          </w:pPr>
                          <w:r>
                            <w:t>9</w:t>
                          </w:r>
                        </w:p>
                        <w:p w:rsidR="00E473E9" w:rsidRDefault="00E473E9" w:rsidP="0006042A">
                          <w:pPr>
                            <w:pStyle w:val="PleadingLines"/>
                          </w:pPr>
                          <w:r>
                            <w:t>10</w:t>
                          </w:r>
                        </w:p>
                        <w:p w:rsidR="00E473E9" w:rsidRDefault="00E473E9" w:rsidP="0006042A">
                          <w:pPr>
                            <w:pStyle w:val="PleadingLines"/>
                          </w:pPr>
                          <w:r>
                            <w:t>11</w:t>
                          </w:r>
                        </w:p>
                        <w:p w:rsidR="00E473E9" w:rsidRDefault="00E473E9" w:rsidP="0006042A">
                          <w:pPr>
                            <w:pStyle w:val="PleadingLines"/>
                          </w:pPr>
                          <w:r>
                            <w:t>12</w:t>
                          </w:r>
                        </w:p>
                        <w:p w:rsidR="00E473E9" w:rsidRDefault="00E473E9" w:rsidP="0006042A">
                          <w:pPr>
                            <w:pStyle w:val="PleadingLines"/>
                          </w:pPr>
                          <w:r>
                            <w:t>13</w:t>
                          </w:r>
                        </w:p>
                        <w:p w:rsidR="00E473E9" w:rsidRDefault="00E473E9" w:rsidP="0006042A">
                          <w:pPr>
                            <w:pStyle w:val="PleadingLines"/>
                          </w:pPr>
                          <w:r>
                            <w:t>14</w:t>
                          </w:r>
                        </w:p>
                        <w:p w:rsidR="00E473E9" w:rsidRDefault="00E473E9" w:rsidP="0006042A">
                          <w:pPr>
                            <w:pStyle w:val="PleadingLines"/>
                          </w:pPr>
                          <w:r>
                            <w:t>15</w:t>
                          </w:r>
                        </w:p>
                        <w:p w:rsidR="00E473E9" w:rsidRDefault="00E473E9" w:rsidP="0006042A">
                          <w:pPr>
                            <w:pStyle w:val="PleadingLines"/>
                          </w:pPr>
                          <w:r>
                            <w:t>16</w:t>
                          </w:r>
                        </w:p>
                        <w:p w:rsidR="00E473E9" w:rsidRDefault="00E473E9" w:rsidP="0006042A">
                          <w:pPr>
                            <w:pStyle w:val="PleadingLines"/>
                          </w:pPr>
                          <w:r>
                            <w:t>17</w:t>
                          </w:r>
                        </w:p>
                        <w:p w:rsidR="00E473E9" w:rsidRDefault="00E473E9" w:rsidP="0006042A">
                          <w:pPr>
                            <w:pStyle w:val="PleadingLines"/>
                          </w:pPr>
                          <w:r>
                            <w:t>18</w:t>
                          </w:r>
                        </w:p>
                        <w:p w:rsidR="00E473E9" w:rsidRDefault="00E473E9" w:rsidP="0006042A">
                          <w:pPr>
                            <w:pStyle w:val="PleadingLines"/>
                          </w:pPr>
                          <w:r>
                            <w:t>19</w:t>
                          </w:r>
                        </w:p>
                        <w:p w:rsidR="00E473E9" w:rsidRDefault="00E473E9" w:rsidP="0006042A">
                          <w:pPr>
                            <w:pStyle w:val="PleadingLines"/>
                          </w:pPr>
                          <w:r>
                            <w:t>20</w:t>
                          </w:r>
                        </w:p>
                        <w:p w:rsidR="00E473E9" w:rsidRDefault="00E473E9" w:rsidP="0006042A">
                          <w:pPr>
                            <w:pStyle w:val="PleadingLines"/>
                          </w:pPr>
                          <w:r>
                            <w:t>21</w:t>
                          </w:r>
                        </w:p>
                        <w:p w:rsidR="00E473E9" w:rsidRDefault="00E473E9" w:rsidP="0006042A">
                          <w:pPr>
                            <w:pStyle w:val="PleadingLines"/>
                          </w:pPr>
                          <w:r>
                            <w:t>22</w:t>
                          </w:r>
                        </w:p>
                        <w:p w:rsidR="00E473E9" w:rsidRDefault="00E473E9" w:rsidP="0006042A">
                          <w:pPr>
                            <w:pStyle w:val="PleadingLines"/>
                          </w:pPr>
                          <w:r>
                            <w:t>23</w:t>
                          </w:r>
                        </w:p>
                        <w:p w:rsidR="00E473E9" w:rsidRDefault="00E473E9" w:rsidP="0006042A">
                          <w:pPr>
                            <w:pStyle w:val="PleadingLines"/>
                          </w:pPr>
                          <w:r>
                            <w:t>24</w:t>
                          </w:r>
                        </w:p>
                        <w:p w:rsidR="00E473E9" w:rsidRDefault="00E473E9" w:rsidP="0006042A">
                          <w:pPr>
                            <w:pStyle w:val="PleadingLines"/>
                          </w:pPr>
                          <w:r>
                            <w:t>25</w:t>
                          </w:r>
                        </w:p>
                        <w:p w:rsidR="00E473E9" w:rsidRDefault="00E473E9" w:rsidP="0006042A">
                          <w:pPr>
                            <w:pStyle w:val="PleadingLines"/>
                          </w:pPr>
                          <w:r>
                            <w:t>26</w:t>
                          </w:r>
                        </w:p>
                        <w:p w:rsidR="00E473E9" w:rsidRDefault="00E473E9" w:rsidP="0006042A">
                          <w:pPr>
                            <w:pStyle w:val="PleadingLines"/>
                          </w:pPr>
                          <w:r>
                            <w:t>27</w:t>
                          </w:r>
                        </w:p>
                        <w:p w:rsidR="00E473E9" w:rsidRPr="001A4FD6" w:rsidRDefault="00E473E9" w:rsidP="0006042A">
                          <w:pPr>
                            <w:pStyle w:val="PleadingLines"/>
                          </w:pPr>
                          <w: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37DC1E42" id="_x0000_t202" coordsize="21600,21600" o:spt="202" path="m,l,21600r21600,l21600,xe">
              <v:stroke joinstyle="miter"/>
              <v:path gradientshapeok="t" o:connecttype="rect"/>
            </v:shapetype>
            <v:shape id="Text Box 2" o:spid="_x0000_s1026" type="#_x0000_t202" style="position:absolute;left:0;text-align:left;margin-left:25.55pt;margin-top:18.65pt;width:42.85pt;height:678.2pt;z-index:2516561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" stroked="f">
              <v:textbox>
                <w:txbxContent>
                  <w:p w:rsidR="00E473E9" w:rsidRDefault="00E473E9" w:rsidP="0006042A">
                    <w:pPr>
                      <w:pStyle w:val="PleadingLines"/>
                    </w:pPr>
                    <w:r>
                      <w:t>1</w:t>
                    </w:r>
                  </w:p>
                  <w:p w:rsidR="00E473E9" w:rsidRDefault="00E473E9" w:rsidP="0006042A">
                    <w:pPr>
                      <w:pStyle w:val="PleadingLines"/>
                    </w:pPr>
                    <w:r>
                      <w:t>2</w:t>
                    </w:r>
                  </w:p>
                  <w:p w:rsidR="00E473E9" w:rsidRDefault="00E473E9" w:rsidP="0006042A">
                    <w:pPr>
                      <w:pStyle w:val="PleadingLines"/>
                    </w:pPr>
                    <w:r>
                      <w:t>3</w:t>
                    </w:r>
                  </w:p>
                  <w:p w:rsidR="00E473E9" w:rsidRDefault="00E473E9" w:rsidP="0006042A">
                    <w:pPr>
                      <w:pStyle w:val="PleadingLines"/>
                    </w:pPr>
                    <w:r>
                      <w:t>4</w:t>
                    </w:r>
                  </w:p>
                  <w:p w:rsidR="00E473E9" w:rsidRDefault="00E473E9" w:rsidP="0006042A">
                    <w:pPr>
                      <w:pStyle w:val="PleadingLines"/>
                    </w:pPr>
                    <w:r>
                      <w:t>5</w:t>
                    </w:r>
                  </w:p>
                  <w:p w:rsidR="00E473E9" w:rsidRDefault="00E473E9" w:rsidP="0006042A">
                    <w:pPr>
                      <w:pStyle w:val="PleadingLines"/>
                    </w:pPr>
                    <w:r>
                      <w:t>6</w:t>
                    </w:r>
                  </w:p>
                  <w:p w:rsidR="00E473E9" w:rsidRDefault="00E473E9" w:rsidP="0006042A">
                    <w:pPr>
                      <w:pStyle w:val="PleadingLines"/>
                    </w:pPr>
                    <w:r>
                      <w:t>7</w:t>
                    </w:r>
                  </w:p>
                  <w:p w:rsidR="00E473E9" w:rsidRDefault="00E473E9" w:rsidP="0006042A">
                    <w:pPr>
                      <w:pStyle w:val="PleadingLines"/>
                    </w:pPr>
                    <w:r>
                      <w:t>8</w:t>
                    </w:r>
                  </w:p>
                  <w:p w:rsidR="00E473E9" w:rsidRDefault="00E473E9" w:rsidP="0006042A">
                    <w:pPr>
                      <w:pStyle w:val="PleadingLines"/>
                    </w:pPr>
                    <w:r>
                      <w:t>9</w:t>
                    </w:r>
                  </w:p>
                  <w:p w:rsidR="00E473E9" w:rsidRDefault="00E473E9" w:rsidP="0006042A">
                    <w:pPr>
                      <w:pStyle w:val="PleadingLines"/>
                    </w:pPr>
                    <w:r>
                      <w:t>10</w:t>
                    </w:r>
                  </w:p>
                  <w:p w:rsidR="00E473E9" w:rsidRDefault="00E473E9" w:rsidP="0006042A">
                    <w:pPr>
                      <w:pStyle w:val="PleadingLines"/>
                    </w:pPr>
                    <w:r>
                      <w:t>11</w:t>
                    </w:r>
                  </w:p>
                  <w:p w:rsidR="00E473E9" w:rsidRDefault="00E473E9" w:rsidP="0006042A">
                    <w:pPr>
                      <w:pStyle w:val="PleadingLines"/>
                    </w:pPr>
                    <w:r>
                      <w:t>12</w:t>
                    </w:r>
                  </w:p>
                  <w:p w:rsidR="00E473E9" w:rsidRDefault="00E473E9" w:rsidP="0006042A">
                    <w:pPr>
                      <w:pStyle w:val="PleadingLines"/>
                    </w:pPr>
                    <w:r>
                      <w:t>13</w:t>
                    </w:r>
                  </w:p>
                  <w:p w:rsidR="00E473E9" w:rsidRDefault="00E473E9" w:rsidP="0006042A">
                    <w:pPr>
                      <w:pStyle w:val="PleadingLines"/>
                    </w:pPr>
                    <w:r>
                      <w:t>14</w:t>
                    </w:r>
                  </w:p>
                  <w:p w:rsidR="00E473E9" w:rsidRDefault="00E473E9" w:rsidP="0006042A">
                    <w:pPr>
                      <w:pStyle w:val="PleadingLines"/>
                    </w:pPr>
                    <w:r>
                      <w:t>15</w:t>
                    </w:r>
                  </w:p>
                  <w:p w:rsidR="00E473E9" w:rsidRDefault="00E473E9" w:rsidP="0006042A">
                    <w:pPr>
                      <w:pStyle w:val="PleadingLines"/>
                    </w:pPr>
                    <w:r>
                      <w:t>16</w:t>
                    </w:r>
                  </w:p>
                  <w:p w:rsidR="00E473E9" w:rsidRDefault="00E473E9" w:rsidP="0006042A">
                    <w:pPr>
                      <w:pStyle w:val="PleadingLines"/>
                    </w:pPr>
                    <w:r>
                      <w:t>17</w:t>
                    </w:r>
                  </w:p>
                  <w:p w:rsidR="00E473E9" w:rsidRDefault="00E473E9" w:rsidP="0006042A">
                    <w:pPr>
                      <w:pStyle w:val="PleadingLines"/>
                    </w:pPr>
                    <w:r>
                      <w:t>18</w:t>
                    </w:r>
                  </w:p>
                  <w:p w:rsidR="00E473E9" w:rsidRDefault="00E473E9" w:rsidP="0006042A">
                    <w:pPr>
                      <w:pStyle w:val="PleadingLines"/>
                    </w:pPr>
                    <w:r>
                      <w:t>19</w:t>
                    </w:r>
                  </w:p>
                  <w:p w:rsidR="00E473E9" w:rsidRDefault="00E473E9" w:rsidP="0006042A">
                    <w:pPr>
                      <w:pStyle w:val="PleadingLines"/>
                    </w:pPr>
                    <w:r>
                      <w:t>20</w:t>
                    </w:r>
                  </w:p>
                  <w:p w:rsidR="00E473E9" w:rsidRDefault="00E473E9" w:rsidP="0006042A">
                    <w:pPr>
                      <w:pStyle w:val="PleadingLines"/>
                    </w:pPr>
                    <w:r>
                      <w:t>21</w:t>
                    </w:r>
                  </w:p>
                  <w:p w:rsidR="00E473E9" w:rsidRDefault="00E473E9" w:rsidP="0006042A">
                    <w:pPr>
                      <w:pStyle w:val="PleadingLines"/>
                    </w:pPr>
                    <w:r>
                      <w:t>22</w:t>
                    </w:r>
                  </w:p>
                  <w:p w:rsidR="00E473E9" w:rsidRDefault="00E473E9" w:rsidP="0006042A">
                    <w:pPr>
                      <w:pStyle w:val="PleadingLines"/>
                    </w:pPr>
                    <w:r>
                      <w:t>23</w:t>
                    </w:r>
                  </w:p>
                  <w:p w:rsidR="00E473E9" w:rsidRDefault="00E473E9" w:rsidP="0006042A">
                    <w:pPr>
                      <w:pStyle w:val="PleadingLines"/>
                    </w:pPr>
                    <w:r>
                      <w:t>24</w:t>
                    </w:r>
                  </w:p>
                  <w:p w:rsidR="00E473E9" w:rsidRDefault="00E473E9" w:rsidP="0006042A">
                    <w:pPr>
                      <w:pStyle w:val="PleadingLines"/>
                    </w:pPr>
                    <w:r>
                      <w:t>25</w:t>
                    </w:r>
                  </w:p>
                  <w:p w:rsidR="00E473E9" w:rsidRDefault="00E473E9" w:rsidP="0006042A">
                    <w:pPr>
                      <w:pStyle w:val="PleadingLines"/>
                    </w:pPr>
                    <w:r>
                      <w:t>26</w:t>
                    </w:r>
                  </w:p>
                  <w:p w:rsidR="00E473E9" w:rsidRDefault="00E473E9" w:rsidP="0006042A">
                    <w:pPr>
                      <w:pStyle w:val="PleadingLines"/>
                    </w:pPr>
                    <w:r>
                      <w:t>27</w:t>
                    </w:r>
                  </w:p>
                  <w:p w:rsidR="00E473E9" w:rsidRPr="001A4FD6" w:rsidRDefault="00E473E9" w:rsidP="0006042A">
                    <w:pPr>
                      <w:pStyle w:val="PleadingLines"/>
                    </w:pPr>
                    <w:r>
                      <w:t>28</w:t>
                    </w:r>
                  </w:p>
                </w:txbxContent>
              </v:textbox>
              <w10:wrap anchorx="margin"/>
            </v:shape>
          </w:pict>
        </mc:Fallback>
      </mc:AlternateContent>
    </w:r>
  </w:p>
  <w:p w:rsidR="00E473E9" w:rsidRDefault="00E473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562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706E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CEB7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1401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16DE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202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F093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A279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BAE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D0CA6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117EAF"/>
    <w:multiLevelType w:val="multilevel"/>
    <w:tmpl w:val="508456F6"/>
    <w:lvl w:ilvl="0">
      <w:start w:val="1"/>
      <w:numFmt w:val="none"/>
      <w:pStyle w:val="Heading1"/>
      <w:lvlText w:val=""/>
      <w:lvlJc w:val="left"/>
      <w:pPr>
        <w:tabs>
          <w:tab w:val="num" w:pos="720"/>
        </w:tabs>
        <w:ind w:left="0" w:firstLine="0"/>
      </w:pPr>
      <w:rPr>
        <w:rFonts w:hint="default"/>
      </w:rPr>
    </w:lvl>
    <w:lvl w:ilvl="1">
      <w:start w:val="1"/>
      <w:numFmt w:val="upperRoman"/>
      <w:pStyle w:val="Heading2"/>
      <w:lvlText w:val="%2."/>
      <w:lvlJc w:val="left"/>
      <w:pPr>
        <w:ind w:left="720" w:hanging="576"/>
      </w:pPr>
      <w:rPr>
        <w:rFonts w:hint="default"/>
      </w:rPr>
    </w:lvl>
    <w:lvl w:ilvl="2">
      <w:start w:val="1"/>
      <w:numFmt w:val="upperLetter"/>
      <w:pStyle w:val="Heading3"/>
      <w:lvlText w:val="%3."/>
      <w:lvlJc w:val="left"/>
      <w:pPr>
        <w:ind w:left="720" w:firstLine="720"/>
      </w:pPr>
      <w:rPr>
        <w:rFonts w:hint="default"/>
      </w:rPr>
    </w:lvl>
    <w:lvl w:ilvl="3">
      <w:start w:val="1"/>
      <w:numFmt w:val="decimal"/>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Roman"/>
      <w:pStyle w:val="Heading8"/>
      <w:lvlText w:val="(%8)"/>
      <w:lvlJc w:val="left"/>
      <w:pPr>
        <w:ind w:left="5760" w:hanging="720"/>
      </w:pPr>
      <w:rPr>
        <w:rFonts w:hint="default"/>
      </w:rPr>
    </w:lvl>
    <w:lvl w:ilvl="8">
      <w:start w:val="1"/>
      <w:numFmt w:val="upperLetter"/>
      <w:pStyle w:val="Heading9"/>
      <w:lvlText w:val="%9."/>
      <w:lvlJc w:val="left"/>
      <w:pPr>
        <w:ind w:left="6480" w:hanging="72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3B"/>
    <w:rsid w:val="000023D9"/>
    <w:rsid w:val="00002B3A"/>
    <w:rsid w:val="0000336C"/>
    <w:rsid w:val="00004006"/>
    <w:rsid w:val="00015A9F"/>
    <w:rsid w:val="000178ED"/>
    <w:rsid w:val="00031576"/>
    <w:rsid w:val="00032AB4"/>
    <w:rsid w:val="00033958"/>
    <w:rsid w:val="000408A5"/>
    <w:rsid w:val="00046B82"/>
    <w:rsid w:val="00054AC3"/>
    <w:rsid w:val="0005612C"/>
    <w:rsid w:val="0006042A"/>
    <w:rsid w:val="00060FD3"/>
    <w:rsid w:val="00066490"/>
    <w:rsid w:val="00071E39"/>
    <w:rsid w:val="00073DE5"/>
    <w:rsid w:val="00074D5F"/>
    <w:rsid w:val="00080446"/>
    <w:rsid w:val="0008274A"/>
    <w:rsid w:val="00082F1D"/>
    <w:rsid w:val="00086760"/>
    <w:rsid w:val="0009306D"/>
    <w:rsid w:val="000962A2"/>
    <w:rsid w:val="000969DE"/>
    <w:rsid w:val="000A79E8"/>
    <w:rsid w:val="000B2A0E"/>
    <w:rsid w:val="000B531F"/>
    <w:rsid w:val="000B6704"/>
    <w:rsid w:val="000B75B5"/>
    <w:rsid w:val="000C782A"/>
    <w:rsid w:val="000D2CFC"/>
    <w:rsid w:val="000D5A8C"/>
    <w:rsid w:val="000D61C0"/>
    <w:rsid w:val="000D78D8"/>
    <w:rsid w:val="000E4AAC"/>
    <w:rsid w:val="000E73AA"/>
    <w:rsid w:val="000F542B"/>
    <w:rsid w:val="00100565"/>
    <w:rsid w:val="00100D85"/>
    <w:rsid w:val="001123E0"/>
    <w:rsid w:val="00113B9E"/>
    <w:rsid w:val="001144CD"/>
    <w:rsid w:val="00121649"/>
    <w:rsid w:val="001277D0"/>
    <w:rsid w:val="00130E3B"/>
    <w:rsid w:val="0013104E"/>
    <w:rsid w:val="001313CD"/>
    <w:rsid w:val="001357F7"/>
    <w:rsid w:val="00140AD8"/>
    <w:rsid w:val="001417CD"/>
    <w:rsid w:val="00145B90"/>
    <w:rsid w:val="001469BF"/>
    <w:rsid w:val="00153F14"/>
    <w:rsid w:val="001556F6"/>
    <w:rsid w:val="001646F6"/>
    <w:rsid w:val="00166C98"/>
    <w:rsid w:val="00172CCA"/>
    <w:rsid w:val="001844C2"/>
    <w:rsid w:val="0018650B"/>
    <w:rsid w:val="0019188E"/>
    <w:rsid w:val="00191CD1"/>
    <w:rsid w:val="001A1778"/>
    <w:rsid w:val="001A1F55"/>
    <w:rsid w:val="001A2E7D"/>
    <w:rsid w:val="001A4FD6"/>
    <w:rsid w:val="001C05FF"/>
    <w:rsid w:val="001D7689"/>
    <w:rsid w:val="001F589D"/>
    <w:rsid w:val="00207423"/>
    <w:rsid w:val="00211190"/>
    <w:rsid w:val="00211C42"/>
    <w:rsid w:val="00212F1C"/>
    <w:rsid w:val="002153FE"/>
    <w:rsid w:val="00215EFB"/>
    <w:rsid w:val="00220152"/>
    <w:rsid w:val="00221EAA"/>
    <w:rsid w:val="002255FA"/>
    <w:rsid w:val="00225B83"/>
    <w:rsid w:val="00231046"/>
    <w:rsid w:val="002343DC"/>
    <w:rsid w:val="002366A9"/>
    <w:rsid w:val="00243813"/>
    <w:rsid w:val="00243C3A"/>
    <w:rsid w:val="00255B19"/>
    <w:rsid w:val="00261B84"/>
    <w:rsid w:val="00261C9D"/>
    <w:rsid w:val="00262657"/>
    <w:rsid w:val="00264DB3"/>
    <w:rsid w:val="00276318"/>
    <w:rsid w:val="002776BA"/>
    <w:rsid w:val="002776CF"/>
    <w:rsid w:val="002878F6"/>
    <w:rsid w:val="0029470F"/>
    <w:rsid w:val="002A3661"/>
    <w:rsid w:val="002B0521"/>
    <w:rsid w:val="002B2489"/>
    <w:rsid w:val="002B2B5E"/>
    <w:rsid w:val="002B7D6F"/>
    <w:rsid w:val="002C2167"/>
    <w:rsid w:val="002C3BB8"/>
    <w:rsid w:val="002C4234"/>
    <w:rsid w:val="002C6A51"/>
    <w:rsid w:val="002D06D5"/>
    <w:rsid w:val="002D19AA"/>
    <w:rsid w:val="002D2323"/>
    <w:rsid w:val="002D778A"/>
    <w:rsid w:val="002E2E7B"/>
    <w:rsid w:val="002F54FF"/>
    <w:rsid w:val="0030065F"/>
    <w:rsid w:val="00303063"/>
    <w:rsid w:val="00303D26"/>
    <w:rsid w:val="00310218"/>
    <w:rsid w:val="00310634"/>
    <w:rsid w:val="00322BA1"/>
    <w:rsid w:val="00331A54"/>
    <w:rsid w:val="003432CB"/>
    <w:rsid w:val="003471C9"/>
    <w:rsid w:val="00351C85"/>
    <w:rsid w:val="00352A03"/>
    <w:rsid w:val="0035484F"/>
    <w:rsid w:val="00354B23"/>
    <w:rsid w:val="0036348B"/>
    <w:rsid w:val="003656D8"/>
    <w:rsid w:val="00366D82"/>
    <w:rsid w:val="003801C4"/>
    <w:rsid w:val="00381DD6"/>
    <w:rsid w:val="00382155"/>
    <w:rsid w:val="00385C7E"/>
    <w:rsid w:val="003873B7"/>
    <w:rsid w:val="00393619"/>
    <w:rsid w:val="00396326"/>
    <w:rsid w:val="003A0692"/>
    <w:rsid w:val="003A4D9D"/>
    <w:rsid w:val="003A610A"/>
    <w:rsid w:val="003A761F"/>
    <w:rsid w:val="003A7F97"/>
    <w:rsid w:val="003B0EDA"/>
    <w:rsid w:val="003B27A8"/>
    <w:rsid w:val="003C67E4"/>
    <w:rsid w:val="003D27BE"/>
    <w:rsid w:val="003D5623"/>
    <w:rsid w:val="003E0790"/>
    <w:rsid w:val="003E09E3"/>
    <w:rsid w:val="003E60DE"/>
    <w:rsid w:val="003E773C"/>
    <w:rsid w:val="00423F47"/>
    <w:rsid w:val="00425817"/>
    <w:rsid w:val="00431B1B"/>
    <w:rsid w:val="004321B7"/>
    <w:rsid w:val="0043296D"/>
    <w:rsid w:val="00440F52"/>
    <w:rsid w:val="00442B14"/>
    <w:rsid w:val="00444BBE"/>
    <w:rsid w:val="00444D19"/>
    <w:rsid w:val="0044505F"/>
    <w:rsid w:val="00447046"/>
    <w:rsid w:val="00453143"/>
    <w:rsid w:val="00455F71"/>
    <w:rsid w:val="0046498C"/>
    <w:rsid w:val="004700AE"/>
    <w:rsid w:val="00473974"/>
    <w:rsid w:val="0047534F"/>
    <w:rsid w:val="00476846"/>
    <w:rsid w:val="004860C1"/>
    <w:rsid w:val="00492A3D"/>
    <w:rsid w:val="00493DB5"/>
    <w:rsid w:val="00495069"/>
    <w:rsid w:val="0049745E"/>
    <w:rsid w:val="004A65A9"/>
    <w:rsid w:val="004B561D"/>
    <w:rsid w:val="004B69A2"/>
    <w:rsid w:val="004B797C"/>
    <w:rsid w:val="004D3FCE"/>
    <w:rsid w:val="004F7F01"/>
    <w:rsid w:val="00504DAC"/>
    <w:rsid w:val="00504F0E"/>
    <w:rsid w:val="00510661"/>
    <w:rsid w:val="0052042D"/>
    <w:rsid w:val="00520CBE"/>
    <w:rsid w:val="005211F8"/>
    <w:rsid w:val="005268A6"/>
    <w:rsid w:val="005276C7"/>
    <w:rsid w:val="005360D9"/>
    <w:rsid w:val="00554329"/>
    <w:rsid w:val="005631A1"/>
    <w:rsid w:val="0056793C"/>
    <w:rsid w:val="00580599"/>
    <w:rsid w:val="005831BD"/>
    <w:rsid w:val="005924CD"/>
    <w:rsid w:val="005A392E"/>
    <w:rsid w:val="005A4538"/>
    <w:rsid w:val="005C5909"/>
    <w:rsid w:val="005D07E5"/>
    <w:rsid w:val="005D0850"/>
    <w:rsid w:val="005D2985"/>
    <w:rsid w:val="005D658C"/>
    <w:rsid w:val="005D70F1"/>
    <w:rsid w:val="005E3145"/>
    <w:rsid w:val="005E35CD"/>
    <w:rsid w:val="005E558A"/>
    <w:rsid w:val="005E70FD"/>
    <w:rsid w:val="005F41CB"/>
    <w:rsid w:val="005F52BD"/>
    <w:rsid w:val="00600D6D"/>
    <w:rsid w:val="006029B7"/>
    <w:rsid w:val="0063078B"/>
    <w:rsid w:val="00632A53"/>
    <w:rsid w:val="00633528"/>
    <w:rsid w:val="006342FB"/>
    <w:rsid w:val="00635100"/>
    <w:rsid w:val="006404B7"/>
    <w:rsid w:val="006558F1"/>
    <w:rsid w:val="006619D3"/>
    <w:rsid w:val="00661E37"/>
    <w:rsid w:val="00665FB1"/>
    <w:rsid w:val="00667E37"/>
    <w:rsid w:val="00683186"/>
    <w:rsid w:val="006839C7"/>
    <w:rsid w:val="006846D8"/>
    <w:rsid w:val="00684E37"/>
    <w:rsid w:val="00694FFB"/>
    <w:rsid w:val="00697007"/>
    <w:rsid w:val="006A183B"/>
    <w:rsid w:val="006B00B4"/>
    <w:rsid w:val="006B332E"/>
    <w:rsid w:val="006B5815"/>
    <w:rsid w:val="006D24F4"/>
    <w:rsid w:val="006D45D0"/>
    <w:rsid w:val="006D65C9"/>
    <w:rsid w:val="006E0354"/>
    <w:rsid w:val="006E0FDB"/>
    <w:rsid w:val="006E1C28"/>
    <w:rsid w:val="006E3C94"/>
    <w:rsid w:val="006E529D"/>
    <w:rsid w:val="006E56E2"/>
    <w:rsid w:val="006F7B01"/>
    <w:rsid w:val="007149DD"/>
    <w:rsid w:val="0071629E"/>
    <w:rsid w:val="0071640E"/>
    <w:rsid w:val="00730823"/>
    <w:rsid w:val="00732BC1"/>
    <w:rsid w:val="007413C2"/>
    <w:rsid w:val="00744A86"/>
    <w:rsid w:val="00747C78"/>
    <w:rsid w:val="007570A3"/>
    <w:rsid w:val="00760EEC"/>
    <w:rsid w:val="0077041C"/>
    <w:rsid w:val="00773A1C"/>
    <w:rsid w:val="00774AA7"/>
    <w:rsid w:val="007750D7"/>
    <w:rsid w:val="00780FF1"/>
    <w:rsid w:val="00783D2E"/>
    <w:rsid w:val="00786A83"/>
    <w:rsid w:val="0079013E"/>
    <w:rsid w:val="007945CA"/>
    <w:rsid w:val="007A14BD"/>
    <w:rsid w:val="007A4011"/>
    <w:rsid w:val="007B7405"/>
    <w:rsid w:val="007B7B1E"/>
    <w:rsid w:val="007B7CF9"/>
    <w:rsid w:val="007C170B"/>
    <w:rsid w:val="007C3434"/>
    <w:rsid w:val="007D25A1"/>
    <w:rsid w:val="007D28E6"/>
    <w:rsid w:val="007D4256"/>
    <w:rsid w:val="007D6B17"/>
    <w:rsid w:val="007F7C8B"/>
    <w:rsid w:val="00803263"/>
    <w:rsid w:val="008178AC"/>
    <w:rsid w:val="008308AE"/>
    <w:rsid w:val="0083683D"/>
    <w:rsid w:val="0084040C"/>
    <w:rsid w:val="008411C6"/>
    <w:rsid w:val="00841A6A"/>
    <w:rsid w:val="00845FF1"/>
    <w:rsid w:val="00855DD4"/>
    <w:rsid w:val="00856156"/>
    <w:rsid w:val="00857757"/>
    <w:rsid w:val="008610D5"/>
    <w:rsid w:val="00875C12"/>
    <w:rsid w:val="00885E69"/>
    <w:rsid w:val="00894C2F"/>
    <w:rsid w:val="00895DC4"/>
    <w:rsid w:val="00897385"/>
    <w:rsid w:val="008A55EC"/>
    <w:rsid w:val="008A7F83"/>
    <w:rsid w:val="008B005B"/>
    <w:rsid w:val="008C3127"/>
    <w:rsid w:val="008C329B"/>
    <w:rsid w:val="008D48AF"/>
    <w:rsid w:val="008D5D5D"/>
    <w:rsid w:val="008E60A9"/>
    <w:rsid w:val="008F310E"/>
    <w:rsid w:val="008F3A42"/>
    <w:rsid w:val="008F68A2"/>
    <w:rsid w:val="008F6BB1"/>
    <w:rsid w:val="008F72D8"/>
    <w:rsid w:val="008F74D8"/>
    <w:rsid w:val="00915A78"/>
    <w:rsid w:val="009175C8"/>
    <w:rsid w:val="00942C09"/>
    <w:rsid w:val="00953663"/>
    <w:rsid w:val="0095416C"/>
    <w:rsid w:val="00955EC6"/>
    <w:rsid w:val="00962218"/>
    <w:rsid w:val="00964567"/>
    <w:rsid w:val="00970D5B"/>
    <w:rsid w:val="00975697"/>
    <w:rsid w:val="009766E5"/>
    <w:rsid w:val="0097676C"/>
    <w:rsid w:val="009770C4"/>
    <w:rsid w:val="00977159"/>
    <w:rsid w:val="00990097"/>
    <w:rsid w:val="009A1964"/>
    <w:rsid w:val="009A74CA"/>
    <w:rsid w:val="009B5D3A"/>
    <w:rsid w:val="009C1B1C"/>
    <w:rsid w:val="009C6E0C"/>
    <w:rsid w:val="009D5F87"/>
    <w:rsid w:val="009D7552"/>
    <w:rsid w:val="009E01D1"/>
    <w:rsid w:val="009E3631"/>
    <w:rsid w:val="009F40F8"/>
    <w:rsid w:val="009F73C6"/>
    <w:rsid w:val="00A02B79"/>
    <w:rsid w:val="00A032A4"/>
    <w:rsid w:val="00A07CAF"/>
    <w:rsid w:val="00A07FD1"/>
    <w:rsid w:val="00A10D24"/>
    <w:rsid w:val="00A2060C"/>
    <w:rsid w:val="00A209D5"/>
    <w:rsid w:val="00A232FF"/>
    <w:rsid w:val="00A235DA"/>
    <w:rsid w:val="00A24191"/>
    <w:rsid w:val="00A2482E"/>
    <w:rsid w:val="00A27046"/>
    <w:rsid w:val="00A27625"/>
    <w:rsid w:val="00A34AE7"/>
    <w:rsid w:val="00A34F3C"/>
    <w:rsid w:val="00A41314"/>
    <w:rsid w:val="00A449BE"/>
    <w:rsid w:val="00A459C3"/>
    <w:rsid w:val="00A51CEE"/>
    <w:rsid w:val="00A605AE"/>
    <w:rsid w:val="00A65EBC"/>
    <w:rsid w:val="00A67020"/>
    <w:rsid w:val="00A712F3"/>
    <w:rsid w:val="00A73964"/>
    <w:rsid w:val="00A8293A"/>
    <w:rsid w:val="00A83379"/>
    <w:rsid w:val="00A839E2"/>
    <w:rsid w:val="00A841CB"/>
    <w:rsid w:val="00A93A7D"/>
    <w:rsid w:val="00A97790"/>
    <w:rsid w:val="00AA056B"/>
    <w:rsid w:val="00AA0AD4"/>
    <w:rsid w:val="00AA4084"/>
    <w:rsid w:val="00AA6810"/>
    <w:rsid w:val="00AB05B1"/>
    <w:rsid w:val="00AB0D49"/>
    <w:rsid w:val="00AB6026"/>
    <w:rsid w:val="00AC2AAE"/>
    <w:rsid w:val="00AC4C40"/>
    <w:rsid w:val="00AC599E"/>
    <w:rsid w:val="00AC7680"/>
    <w:rsid w:val="00AD6BC9"/>
    <w:rsid w:val="00AE1F17"/>
    <w:rsid w:val="00AF409A"/>
    <w:rsid w:val="00AF4A3C"/>
    <w:rsid w:val="00B0470D"/>
    <w:rsid w:val="00B066C6"/>
    <w:rsid w:val="00B113AB"/>
    <w:rsid w:val="00B13D43"/>
    <w:rsid w:val="00B15850"/>
    <w:rsid w:val="00B20483"/>
    <w:rsid w:val="00B2143B"/>
    <w:rsid w:val="00B27684"/>
    <w:rsid w:val="00B307AD"/>
    <w:rsid w:val="00B33D74"/>
    <w:rsid w:val="00B37AEF"/>
    <w:rsid w:val="00B40119"/>
    <w:rsid w:val="00B431A0"/>
    <w:rsid w:val="00B46FF2"/>
    <w:rsid w:val="00B501C9"/>
    <w:rsid w:val="00B530AB"/>
    <w:rsid w:val="00B54306"/>
    <w:rsid w:val="00B54899"/>
    <w:rsid w:val="00B60CE9"/>
    <w:rsid w:val="00B636A9"/>
    <w:rsid w:val="00B7116C"/>
    <w:rsid w:val="00B717D0"/>
    <w:rsid w:val="00B7706A"/>
    <w:rsid w:val="00B82EC9"/>
    <w:rsid w:val="00B85620"/>
    <w:rsid w:val="00B8626F"/>
    <w:rsid w:val="00B87839"/>
    <w:rsid w:val="00B92F22"/>
    <w:rsid w:val="00B93D3C"/>
    <w:rsid w:val="00B94E26"/>
    <w:rsid w:val="00B95E6B"/>
    <w:rsid w:val="00B976AE"/>
    <w:rsid w:val="00BA131D"/>
    <w:rsid w:val="00BA1D95"/>
    <w:rsid w:val="00BA2985"/>
    <w:rsid w:val="00BB0506"/>
    <w:rsid w:val="00BB1628"/>
    <w:rsid w:val="00BB42A0"/>
    <w:rsid w:val="00BD174C"/>
    <w:rsid w:val="00BD3BC0"/>
    <w:rsid w:val="00BD4912"/>
    <w:rsid w:val="00BE471B"/>
    <w:rsid w:val="00BE7F9E"/>
    <w:rsid w:val="00BF04BC"/>
    <w:rsid w:val="00BF24F7"/>
    <w:rsid w:val="00C01184"/>
    <w:rsid w:val="00C01C61"/>
    <w:rsid w:val="00C11764"/>
    <w:rsid w:val="00C17179"/>
    <w:rsid w:val="00C378A9"/>
    <w:rsid w:val="00C40C70"/>
    <w:rsid w:val="00C446D0"/>
    <w:rsid w:val="00C447FB"/>
    <w:rsid w:val="00C53FE5"/>
    <w:rsid w:val="00C5418A"/>
    <w:rsid w:val="00C54FD6"/>
    <w:rsid w:val="00C553D5"/>
    <w:rsid w:val="00C557F0"/>
    <w:rsid w:val="00C63F0E"/>
    <w:rsid w:val="00C65BF2"/>
    <w:rsid w:val="00C702A5"/>
    <w:rsid w:val="00C7177D"/>
    <w:rsid w:val="00C83B32"/>
    <w:rsid w:val="00C96FFA"/>
    <w:rsid w:val="00CA6BD8"/>
    <w:rsid w:val="00CB0704"/>
    <w:rsid w:val="00CB29C5"/>
    <w:rsid w:val="00CB2F6F"/>
    <w:rsid w:val="00CB5F14"/>
    <w:rsid w:val="00CC0AB5"/>
    <w:rsid w:val="00CC14DC"/>
    <w:rsid w:val="00CC170B"/>
    <w:rsid w:val="00CC5111"/>
    <w:rsid w:val="00CD1F31"/>
    <w:rsid w:val="00CD46B8"/>
    <w:rsid w:val="00CD6194"/>
    <w:rsid w:val="00CD775E"/>
    <w:rsid w:val="00CE2EBF"/>
    <w:rsid w:val="00CF4D80"/>
    <w:rsid w:val="00D02170"/>
    <w:rsid w:val="00D06698"/>
    <w:rsid w:val="00D07FFA"/>
    <w:rsid w:val="00D11B4E"/>
    <w:rsid w:val="00D13D54"/>
    <w:rsid w:val="00D27FB3"/>
    <w:rsid w:val="00D313BD"/>
    <w:rsid w:val="00D313C3"/>
    <w:rsid w:val="00D31A43"/>
    <w:rsid w:val="00D45915"/>
    <w:rsid w:val="00D46218"/>
    <w:rsid w:val="00D52932"/>
    <w:rsid w:val="00D641DE"/>
    <w:rsid w:val="00D65620"/>
    <w:rsid w:val="00D701D1"/>
    <w:rsid w:val="00D70604"/>
    <w:rsid w:val="00D72DCB"/>
    <w:rsid w:val="00D73637"/>
    <w:rsid w:val="00D754BA"/>
    <w:rsid w:val="00D76942"/>
    <w:rsid w:val="00D806B1"/>
    <w:rsid w:val="00D85A37"/>
    <w:rsid w:val="00D911EB"/>
    <w:rsid w:val="00D9663C"/>
    <w:rsid w:val="00DA6205"/>
    <w:rsid w:val="00DA664A"/>
    <w:rsid w:val="00DA6C4A"/>
    <w:rsid w:val="00DB1292"/>
    <w:rsid w:val="00DB3AD4"/>
    <w:rsid w:val="00DC6330"/>
    <w:rsid w:val="00DD3191"/>
    <w:rsid w:val="00DD4EE9"/>
    <w:rsid w:val="00DE0012"/>
    <w:rsid w:val="00DE2535"/>
    <w:rsid w:val="00DE3D86"/>
    <w:rsid w:val="00DE4564"/>
    <w:rsid w:val="00DF7386"/>
    <w:rsid w:val="00E02EB3"/>
    <w:rsid w:val="00E12500"/>
    <w:rsid w:val="00E12CC6"/>
    <w:rsid w:val="00E150AD"/>
    <w:rsid w:val="00E229C8"/>
    <w:rsid w:val="00E3734B"/>
    <w:rsid w:val="00E45B3F"/>
    <w:rsid w:val="00E473E9"/>
    <w:rsid w:val="00E47CE4"/>
    <w:rsid w:val="00E502D5"/>
    <w:rsid w:val="00E50E40"/>
    <w:rsid w:val="00E54CB8"/>
    <w:rsid w:val="00E565AD"/>
    <w:rsid w:val="00E6018A"/>
    <w:rsid w:val="00E7441F"/>
    <w:rsid w:val="00E756E8"/>
    <w:rsid w:val="00E82107"/>
    <w:rsid w:val="00E82A85"/>
    <w:rsid w:val="00E861E1"/>
    <w:rsid w:val="00E8708E"/>
    <w:rsid w:val="00E918D5"/>
    <w:rsid w:val="00E94752"/>
    <w:rsid w:val="00E94ABC"/>
    <w:rsid w:val="00E956A0"/>
    <w:rsid w:val="00EA2411"/>
    <w:rsid w:val="00EA3FA5"/>
    <w:rsid w:val="00EA6C2F"/>
    <w:rsid w:val="00EA7C0C"/>
    <w:rsid w:val="00EA7D1B"/>
    <w:rsid w:val="00EB0326"/>
    <w:rsid w:val="00EB7905"/>
    <w:rsid w:val="00EC0F7B"/>
    <w:rsid w:val="00EC761A"/>
    <w:rsid w:val="00EC7742"/>
    <w:rsid w:val="00ED2703"/>
    <w:rsid w:val="00ED5B1E"/>
    <w:rsid w:val="00ED6A9F"/>
    <w:rsid w:val="00EF193F"/>
    <w:rsid w:val="00EF38CE"/>
    <w:rsid w:val="00EF5D1E"/>
    <w:rsid w:val="00F0585D"/>
    <w:rsid w:val="00F16BFD"/>
    <w:rsid w:val="00F179B4"/>
    <w:rsid w:val="00F22CF6"/>
    <w:rsid w:val="00F2752C"/>
    <w:rsid w:val="00F32A31"/>
    <w:rsid w:val="00F350A3"/>
    <w:rsid w:val="00F35D0D"/>
    <w:rsid w:val="00F36DD1"/>
    <w:rsid w:val="00F37CAC"/>
    <w:rsid w:val="00F457CA"/>
    <w:rsid w:val="00F648BF"/>
    <w:rsid w:val="00F64F17"/>
    <w:rsid w:val="00F74174"/>
    <w:rsid w:val="00F803EE"/>
    <w:rsid w:val="00F8083F"/>
    <w:rsid w:val="00F8120F"/>
    <w:rsid w:val="00F86A59"/>
    <w:rsid w:val="00F8711C"/>
    <w:rsid w:val="00F9591B"/>
    <w:rsid w:val="00FA037E"/>
    <w:rsid w:val="00FA1976"/>
    <w:rsid w:val="00FA5713"/>
    <w:rsid w:val="00FA5E12"/>
    <w:rsid w:val="00FA61E5"/>
    <w:rsid w:val="00FB045B"/>
    <w:rsid w:val="00FC34E2"/>
    <w:rsid w:val="00FD06B2"/>
    <w:rsid w:val="00FD0A6A"/>
    <w:rsid w:val="00FD7E61"/>
    <w:rsid w:val="00FF13C3"/>
    <w:rsid w:val="00FF1A3E"/>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lsdException w:name="heading 9" w:uiPriority="2"/>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macro" w:uiPriority="0"/>
    <w:lsdException w:name="toa heading" w:qFormat="1"/>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2" w:unhideWhenUsed="0"/>
    <w:lsdException w:name="Signature" w:uiPriority="0"/>
    <w:lsdException w:name="Default Paragraph Font" w:uiPriority="1"/>
    <w:lsdException w:name="Body Text" w:semiHidden="0" w:uiPriority="0" w:unhideWhenUsed="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rsid w:val="008178AC"/>
    <w:pPr>
      <w:widowControl w:val="0"/>
      <w:spacing w:after="0" w:line="260" w:lineRule="exact"/>
      <w:ind w:left="144"/>
    </w:pPr>
    <w:rPr>
      <w:rFonts w:ascii="Times New Roman" w:eastAsia="Times New Roman" w:hAnsi="Times New Roman" w:cs="Times New Roman"/>
      <w:sz w:val="24"/>
      <w:szCs w:val="24"/>
    </w:rPr>
  </w:style>
  <w:style w:type="paragraph" w:styleId="Heading1">
    <w:name w:val="heading 1"/>
    <w:basedOn w:val="Normal"/>
    <w:next w:val="PleadingBodyText"/>
    <w:link w:val="Heading1Char"/>
    <w:uiPriority w:val="2"/>
    <w:qFormat/>
    <w:rsid w:val="00DB1292"/>
    <w:pPr>
      <w:keepNext/>
      <w:numPr>
        <w:numId w:val="20"/>
      </w:numPr>
      <w:spacing w:before="180" w:after="40"/>
      <w:contextualSpacing/>
      <w:jc w:val="center"/>
      <w:outlineLvl w:val="0"/>
    </w:pPr>
    <w:rPr>
      <w:rFonts w:ascii="Times New Roman Bold" w:hAnsi="Times New Roman Bold"/>
      <w:caps/>
    </w:rPr>
  </w:style>
  <w:style w:type="paragraph" w:styleId="Heading2">
    <w:name w:val="heading 2"/>
    <w:basedOn w:val="Heading1"/>
    <w:next w:val="PleadingBodyText"/>
    <w:link w:val="Heading2Char"/>
    <w:uiPriority w:val="2"/>
    <w:unhideWhenUsed/>
    <w:qFormat/>
    <w:rsid w:val="00DB1292"/>
    <w:pPr>
      <w:keepLines/>
      <w:numPr>
        <w:ilvl w:val="1"/>
      </w:numPr>
      <w:jc w:val="left"/>
      <w:outlineLvl w:val="1"/>
    </w:pPr>
    <w:rPr>
      <w:rFonts w:eastAsiaTheme="majorEastAsia" w:cstheme="majorBidi"/>
      <w:b/>
      <w:caps w:val="0"/>
      <w:szCs w:val="26"/>
    </w:rPr>
  </w:style>
  <w:style w:type="paragraph" w:styleId="Heading3">
    <w:name w:val="heading 3"/>
    <w:basedOn w:val="Heading2"/>
    <w:next w:val="PleadingBodyText"/>
    <w:link w:val="Heading3Char"/>
    <w:uiPriority w:val="2"/>
    <w:unhideWhenUsed/>
    <w:qFormat/>
    <w:rsid w:val="00CC5111"/>
    <w:pPr>
      <w:numPr>
        <w:ilvl w:val="2"/>
      </w:numPr>
      <w:ind w:left="1440" w:hanging="720"/>
      <w:outlineLvl w:val="2"/>
    </w:pPr>
  </w:style>
  <w:style w:type="paragraph" w:styleId="Heading4">
    <w:name w:val="heading 4"/>
    <w:basedOn w:val="Heading2"/>
    <w:next w:val="PleadingBodyText"/>
    <w:link w:val="Heading4Char"/>
    <w:uiPriority w:val="2"/>
    <w:unhideWhenUsed/>
    <w:qFormat/>
    <w:rsid w:val="00CC5111"/>
    <w:pPr>
      <w:numPr>
        <w:ilvl w:val="3"/>
      </w:numPr>
      <w:ind w:left="2160"/>
      <w:outlineLvl w:val="3"/>
    </w:pPr>
  </w:style>
  <w:style w:type="paragraph" w:styleId="Heading5">
    <w:name w:val="heading 5"/>
    <w:basedOn w:val="Heading2"/>
    <w:next w:val="PleadingBodyText"/>
    <w:link w:val="Heading5Char"/>
    <w:uiPriority w:val="2"/>
    <w:unhideWhenUsed/>
    <w:qFormat/>
    <w:rsid w:val="00CC5111"/>
    <w:pPr>
      <w:numPr>
        <w:ilvl w:val="4"/>
        <w:numId w:val="1"/>
      </w:numPr>
      <w:ind w:left="2880"/>
      <w:outlineLvl w:val="4"/>
    </w:pPr>
  </w:style>
  <w:style w:type="paragraph" w:styleId="Heading6">
    <w:name w:val="heading 6"/>
    <w:basedOn w:val="Heading2"/>
    <w:next w:val="PleadingBodyText"/>
    <w:link w:val="Heading6Char"/>
    <w:uiPriority w:val="2"/>
    <w:unhideWhenUsed/>
    <w:rsid w:val="00CC5111"/>
    <w:pPr>
      <w:numPr>
        <w:ilvl w:val="5"/>
      </w:numPr>
      <w:ind w:left="3600"/>
      <w:outlineLvl w:val="5"/>
    </w:pPr>
    <w:rPr>
      <w:iCs/>
    </w:rPr>
  </w:style>
  <w:style w:type="paragraph" w:styleId="Heading7">
    <w:name w:val="heading 7"/>
    <w:basedOn w:val="Heading2"/>
    <w:next w:val="PleadingBodyText"/>
    <w:link w:val="Heading7Char"/>
    <w:uiPriority w:val="2"/>
    <w:unhideWhenUsed/>
    <w:rsid w:val="00CC5111"/>
    <w:pPr>
      <w:numPr>
        <w:ilvl w:val="6"/>
      </w:numPr>
      <w:ind w:left="4320"/>
      <w:outlineLvl w:val="6"/>
    </w:pPr>
    <w:rPr>
      <w:iCs/>
    </w:rPr>
  </w:style>
  <w:style w:type="paragraph" w:styleId="Heading8">
    <w:name w:val="heading 8"/>
    <w:basedOn w:val="Heading2"/>
    <w:next w:val="PleadingBodyText"/>
    <w:link w:val="Heading8Char"/>
    <w:uiPriority w:val="2"/>
    <w:unhideWhenUsed/>
    <w:rsid w:val="00CC5111"/>
    <w:pPr>
      <w:numPr>
        <w:ilvl w:val="7"/>
      </w:numPr>
      <w:ind w:left="5040"/>
      <w:outlineLvl w:val="7"/>
    </w:pPr>
    <w:rPr>
      <w:szCs w:val="20"/>
    </w:rPr>
  </w:style>
  <w:style w:type="paragraph" w:styleId="Heading9">
    <w:name w:val="heading 9"/>
    <w:basedOn w:val="Heading2"/>
    <w:next w:val="PleadingBodyText"/>
    <w:link w:val="Heading9Char"/>
    <w:uiPriority w:val="2"/>
    <w:unhideWhenUsed/>
    <w:rsid w:val="00CC5111"/>
    <w:pPr>
      <w:numPr>
        <w:ilvl w:val="8"/>
      </w:numPr>
      <w:ind w:left="576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AC"/>
    <w:pPr>
      <w:tabs>
        <w:tab w:val="center" w:pos="4680"/>
        <w:tab w:val="right" w:pos="9360"/>
      </w:tabs>
    </w:pPr>
  </w:style>
  <w:style w:type="character" w:customStyle="1" w:styleId="HeaderChar">
    <w:name w:val="Header Char"/>
    <w:basedOn w:val="DefaultParagraphFont"/>
    <w:link w:val="Header"/>
    <w:uiPriority w:val="99"/>
    <w:rsid w:val="008178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8AC"/>
    <w:pPr>
      <w:tabs>
        <w:tab w:val="center" w:pos="4680"/>
        <w:tab w:val="right" w:pos="9360"/>
      </w:tabs>
      <w:spacing w:line="240" w:lineRule="exact"/>
    </w:pPr>
  </w:style>
  <w:style w:type="character" w:customStyle="1" w:styleId="FooterChar">
    <w:name w:val="Footer Char"/>
    <w:basedOn w:val="DefaultParagraphFont"/>
    <w:link w:val="Footer"/>
    <w:uiPriority w:val="99"/>
    <w:rsid w:val="008178AC"/>
    <w:rPr>
      <w:rFonts w:ascii="Times New Roman" w:eastAsia="Times New Roman" w:hAnsi="Times New Roman" w:cs="Times New Roman"/>
      <w:sz w:val="24"/>
      <w:szCs w:val="24"/>
    </w:rPr>
  </w:style>
  <w:style w:type="table" w:styleId="TableGrid">
    <w:name w:val="Table Grid"/>
    <w:basedOn w:val="TableNormal"/>
    <w:uiPriority w:val="59"/>
    <w:rsid w:val="008178AC"/>
    <w:pPr>
      <w:spacing w:after="0" w:line="240" w:lineRule="exact"/>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178AC"/>
  </w:style>
  <w:style w:type="character" w:customStyle="1" w:styleId="Heading1Char">
    <w:name w:val="Heading 1 Char"/>
    <w:basedOn w:val="DefaultParagraphFont"/>
    <w:link w:val="Heading1"/>
    <w:uiPriority w:val="2"/>
    <w:rsid w:val="00DB1292"/>
    <w:rPr>
      <w:rFonts w:ascii="Times New Roman Bold" w:eastAsia="Times New Roman" w:hAnsi="Times New Roman Bold" w:cs="Times New Roman"/>
      <w:caps/>
      <w:sz w:val="24"/>
      <w:szCs w:val="24"/>
    </w:rPr>
  </w:style>
  <w:style w:type="character" w:customStyle="1" w:styleId="Heading2Char">
    <w:name w:val="Heading 2 Char"/>
    <w:basedOn w:val="DefaultParagraphFont"/>
    <w:link w:val="Heading2"/>
    <w:uiPriority w:val="2"/>
    <w:rsid w:val="00DB1292"/>
    <w:rPr>
      <w:rFonts w:ascii="Times New Roman Bold" w:eastAsiaTheme="majorEastAsia" w:hAnsi="Times New Roman Bold" w:cstheme="majorBidi"/>
      <w:b/>
      <w:sz w:val="24"/>
      <w:szCs w:val="26"/>
    </w:rPr>
  </w:style>
  <w:style w:type="character" w:customStyle="1" w:styleId="Heading3Char">
    <w:name w:val="Heading 3 Char"/>
    <w:basedOn w:val="DefaultParagraphFont"/>
    <w:link w:val="Heading3"/>
    <w:uiPriority w:val="2"/>
    <w:rsid w:val="00CC5111"/>
    <w:rPr>
      <w:rFonts w:ascii="Times New Roman Bold" w:eastAsiaTheme="majorEastAsia" w:hAnsi="Times New Roman Bold" w:cstheme="majorBidi"/>
      <w:b/>
      <w:sz w:val="24"/>
      <w:szCs w:val="26"/>
    </w:rPr>
  </w:style>
  <w:style w:type="character" w:customStyle="1" w:styleId="Heading4Char">
    <w:name w:val="Heading 4 Char"/>
    <w:basedOn w:val="DefaultParagraphFont"/>
    <w:link w:val="Heading4"/>
    <w:uiPriority w:val="2"/>
    <w:rsid w:val="00CC5111"/>
    <w:rPr>
      <w:rFonts w:ascii="Times New Roman Bold" w:eastAsiaTheme="majorEastAsia" w:hAnsi="Times New Roman Bold" w:cstheme="majorBidi"/>
      <w:b/>
      <w:sz w:val="24"/>
      <w:szCs w:val="26"/>
    </w:rPr>
  </w:style>
  <w:style w:type="character" w:customStyle="1" w:styleId="Heading5Char">
    <w:name w:val="Heading 5 Char"/>
    <w:basedOn w:val="DefaultParagraphFont"/>
    <w:link w:val="Heading5"/>
    <w:uiPriority w:val="2"/>
    <w:rsid w:val="00CC5111"/>
    <w:rPr>
      <w:rFonts w:ascii="Times New Roman Bold" w:eastAsiaTheme="majorEastAsia" w:hAnsi="Times New Roman Bold" w:cstheme="majorBidi"/>
      <w:b/>
      <w:sz w:val="24"/>
      <w:szCs w:val="26"/>
    </w:rPr>
  </w:style>
  <w:style w:type="character" w:customStyle="1" w:styleId="Heading6Char">
    <w:name w:val="Heading 6 Char"/>
    <w:basedOn w:val="DefaultParagraphFont"/>
    <w:link w:val="Heading6"/>
    <w:uiPriority w:val="2"/>
    <w:rsid w:val="00CC5111"/>
    <w:rPr>
      <w:rFonts w:ascii="Times New Roman Bold" w:eastAsiaTheme="majorEastAsia" w:hAnsi="Times New Roman Bold" w:cstheme="majorBidi"/>
      <w:b/>
      <w:iCs/>
      <w:sz w:val="24"/>
      <w:szCs w:val="26"/>
    </w:rPr>
  </w:style>
  <w:style w:type="character" w:customStyle="1" w:styleId="Heading7Char">
    <w:name w:val="Heading 7 Char"/>
    <w:basedOn w:val="DefaultParagraphFont"/>
    <w:link w:val="Heading7"/>
    <w:uiPriority w:val="2"/>
    <w:rsid w:val="00CC5111"/>
    <w:rPr>
      <w:rFonts w:ascii="Times New Roman Bold" w:eastAsiaTheme="majorEastAsia" w:hAnsi="Times New Roman Bold" w:cstheme="majorBidi"/>
      <w:b/>
      <w:iCs/>
      <w:sz w:val="24"/>
      <w:szCs w:val="26"/>
    </w:rPr>
  </w:style>
  <w:style w:type="character" w:customStyle="1" w:styleId="Heading8Char">
    <w:name w:val="Heading 8 Char"/>
    <w:basedOn w:val="DefaultParagraphFont"/>
    <w:link w:val="Heading8"/>
    <w:uiPriority w:val="2"/>
    <w:rsid w:val="00CC5111"/>
    <w:rPr>
      <w:rFonts w:ascii="Times New Roman Bold" w:eastAsiaTheme="majorEastAsia" w:hAnsi="Times New Roman Bold" w:cstheme="majorBidi"/>
      <w:b/>
      <w:sz w:val="24"/>
      <w:szCs w:val="20"/>
    </w:rPr>
  </w:style>
  <w:style w:type="character" w:customStyle="1" w:styleId="Heading9Char">
    <w:name w:val="Heading 9 Char"/>
    <w:basedOn w:val="DefaultParagraphFont"/>
    <w:link w:val="Heading9"/>
    <w:uiPriority w:val="2"/>
    <w:rsid w:val="00CC5111"/>
    <w:rPr>
      <w:rFonts w:ascii="Times New Roman Bold" w:eastAsiaTheme="majorEastAsia" w:hAnsi="Times New Roman Bold" w:cstheme="majorBidi"/>
      <w:b/>
      <w:iCs/>
      <w:sz w:val="24"/>
      <w:szCs w:val="20"/>
    </w:rPr>
  </w:style>
  <w:style w:type="paragraph" w:styleId="TOCHeading">
    <w:name w:val="TOC Heading"/>
    <w:basedOn w:val="Heading1"/>
    <w:next w:val="Normal"/>
    <w:uiPriority w:val="39"/>
    <w:unhideWhenUsed/>
    <w:rsid w:val="008178AC"/>
    <w:pPr>
      <w:numPr>
        <w:numId w:val="0"/>
      </w:numPr>
      <w:spacing w:after="180"/>
      <w:outlineLvl w:val="9"/>
    </w:pPr>
    <w:rPr>
      <w:b/>
      <w:sz w:val="26"/>
    </w:rPr>
  </w:style>
  <w:style w:type="paragraph" w:styleId="TOC1">
    <w:name w:val="toc 1"/>
    <w:basedOn w:val="Normal"/>
    <w:next w:val="Normal"/>
    <w:autoRedefine/>
    <w:uiPriority w:val="39"/>
    <w:rsid w:val="008178AC"/>
    <w:pPr>
      <w:tabs>
        <w:tab w:val="right" w:leader="dot" w:pos="9926"/>
      </w:tabs>
      <w:spacing w:after="220"/>
      <w:ind w:left="734" w:hanging="547"/>
    </w:pPr>
    <w:rPr>
      <w:rFonts w:eastAsiaTheme="majorEastAsia"/>
      <w:noProof/>
    </w:rPr>
  </w:style>
  <w:style w:type="paragraph" w:styleId="TOC2">
    <w:name w:val="toc 2"/>
    <w:basedOn w:val="Normal"/>
    <w:next w:val="Normal"/>
    <w:autoRedefine/>
    <w:uiPriority w:val="39"/>
    <w:rsid w:val="008178AC"/>
    <w:pPr>
      <w:tabs>
        <w:tab w:val="left" w:pos="1440"/>
        <w:tab w:val="right" w:leader="dot" w:pos="9926"/>
      </w:tabs>
      <w:spacing w:after="220"/>
      <w:ind w:left="1440" w:hanging="720"/>
    </w:pPr>
    <w:rPr>
      <w:rFonts w:eastAsiaTheme="majorEastAsia"/>
      <w:noProof/>
    </w:rPr>
  </w:style>
  <w:style w:type="paragraph" w:styleId="TOC3">
    <w:name w:val="toc 3"/>
    <w:basedOn w:val="Normal"/>
    <w:next w:val="Normal"/>
    <w:autoRedefine/>
    <w:uiPriority w:val="39"/>
    <w:rsid w:val="008178AC"/>
    <w:pPr>
      <w:tabs>
        <w:tab w:val="left" w:pos="2160"/>
        <w:tab w:val="right" w:leader="dot" w:pos="9926"/>
      </w:tabs>
      <w:spacing w:after="220"/>
      <w:ind w:left="2160" w:hanging="720"/>
    </w:pPr>
    <w:rPr>
      <w:rFonts w:eastAsiaTheme="majorEastAsia"/>
      <w:noProof/>
    </w:rPr>
  </w:style>
  <w:style w:type="paragraph" w:customStyle="1" w:styleId="TOA">
    <w:name w:val="TOA"/>
    <w:basedOn w:val="Normal"/>
    <w:rsid w:val="008178AC"/>
    <w:pPr>
      <w:spacing w:line="480" w:lineRule="exact"/>
    </w:pPr>
  </w:style>
  <w:style w:type="character" w:styleId="Strong">
    <w:name w:val="Strong"/>
    <w:basedOn w:val="DefaultParagraphFont"/>
    <w:uiPriority w:val="99"/>
    <w:qFormat/>
    <w:rsid w:val="008178AC"/>
    <w:rPr>
      <w:b/>
      <w:bCs/>
    </w:rPr>
  </w:style>
  <w:style w:type="character" w:customStyle="1" w:styleId="ALLCAPSTRONG">
    <w:name w:val="ALL CAP STRONG"/>
    <w:basedOn w:val="Strong"/>
    <w:uiPriority w:val="1"/>
    <w:rsid w:val="008178AC"/>
    <w:rPr>
      <w:b/>
      <w:bCs/>
      <w:caps/>
      <w:smallCaps w:val="0"/>
    </w:rPr>
  </w:style>
  <w:style w:type="character" w:customStyle="1" w:styleId="ALLCAPS">
    <w:name w:val="ALL CAPS"/>
    <w:basedOn w:val="DefaultParagraphFont"/>
    <w:uiPriority w:val="1"/>
    <w:rsid w:val="008178AC"/>
    <w:rPr>
      <w:caps/>
      <w:smallCaps w:val="0"/>
    </w:rPr>
  </w:style>
  <w:style w:type="paragraph" w:styleId="BalloonText">
    <w:name w:val="Balloon Text"/>
    <w:basedOn w:val="Normal"/>
    <w:link w:val="BalloonTextChar"/>
    <w:semiHidden/>
    <w:unhideWhenUsed/>
    <w:rsid w:val="008178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178AC"/>
    <w:rPr>
      <w:rFonts w:ascii="Segoe UI" w:eastAsia="Times New Roman" w:hAnsi="Segoe UI" w:cs="Segoe UI"/>
      <w:sz w:val="18"/>
      <w:szCs w:val="18"/>
    </w:rPr>
  </w:style>
  <w:style w:type="paragraph" w:styleId="Bibliography">
    <w:name w:val="Bibliography"/>
    <w:basedOn w:val="Normal"/>
    <w:next w:val="Normal"/>
    <w:uiPriority w:val="37"/>
    <w:semiHidden/>
    <w:unhideWhenUsed/>
    <w:rsid w:val="008178AC"/>
  </w:style>
  <w:style w:type="paragraph" w:styleId="BlockText">
    <w:name w:val="Block Text"/>
    <w:basedOn w:val="Normal"/>
    <w:semiHidden/>
    <w:unhideWhenUsed/>
    <w:rsid w:val="008178A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semiHidden/>
    <w:unhideWhenUsed/>
    <w:rsid w:val="008178AC"/>
    <w:pPr>
      <w:spacing w:after="120"/>
    </w:pPr>
    <w:rPr>
      <w:sz w:val="16"/>
      <w:szCs w:val="16"/>
    </w:rPr>
  </w:style>
  <w:style w:type="character" w:customStyle="1" w:styleId="BodyText3Char">
    <w:name w:val="Body Text 3 Char"/>
    <w:basedOn w:val="DefaultParagraphFont"/>
    <w:link w:val="BodyText3"/>
    <w:semiHidden/>
    <w:rsid w:val="008178AC"/>
    <w:rPr>
      <w:rFonts w:ascii="Times New Roman" w:eastAsia="Times New Roman" w:hAnsi="Times New Roman" w:cs="Times New Roman"/>
      <w:sz w:val="16"/>
      <w:szCs w:val="16"/>
    </w:rPr>
  </w:style>
  <w:style w:type="paragraph" w:styleId="BodyTextIndent">
    <w:name w:val="Body Text Indent"/>
    <w:basedOn w:val="Normal"/>
    <w:link w:val="BodyTextIndentChar"/>
    <w:semiHidden/>
    <w:unhideWhenUsed/>
    <w:rsid w:val="008178AC"/>
    <w:pPr>
      <w:spacing w:after="120"/>
      <w:ind w:left="360"/>
    </w:pPr>
  </w:style>
  <w:style w:type="character" w:customStyle="1" w:styleId="BodyTextIndentChar">
    <w:name w:val="Body Text Indent Char"/>
    <w:basedOn w:val="DefaultParagraphFont"/>
    <w:link w:val="BodyTextIndent"/>
    <w:semiHidden/>
    <w:rsid w:val="008178AC"/>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unhideWhenUsed/>
    <w:rsid w:val="008178AC"/>
    <w:pPr>
      <w:spacing w:after="0"/>
      <w:ind w:firstLine="360"/>
    </w:pPr>
  </w:style>
  <w:style w:type="character" w:customStyle="1" w:styleId="BodyTextFirstIndent2Char">
    <w:name w:val="Body Text First Indent 2 Char"/>
    <w:basedOn w:val="BodyTextIndentChar"/>
    <w:link w:val="BodyTextFirstIndent2"/>
    <w:semiHidden/>
    <w:rsid w:val="008178AC"/>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8178AC"/>
    <w:pPr>
      <w:spacing w:after="120"/>
      <w:ind w:left="360"/>
    </w:pPr>
    <w:rPr>
      <w:sz w:val="16"/>
      <w:szCs w:val="16"/>
    </w:rPr>
  </w:style>
  <w:style w:type="character" w:customStyle="1" w:styleId="BodyTextIndent3Char">
    <w:name w:val="Body Text Indent 3 Char"/>
    <w:basedOn w:val="DefaultParagraphFont"/>
    <w:link w:val="BodyTextIndent3"/>
    <w:semiHidden/>
    <w:rsid w:val="008178AC"/>
    <w:rPr>
      <w:rFonts w:ascii="Times New Roman" w:eastAsia="Times New Roman" w:hAnsi="Times New Roman" w:cs="Times New Roman"/>
      <w:sz w:val="16"/>
      <w:szCs w:val="16"/>
    </w:rPr>
  </w:style>
  <w:style w:type="paragraph" w:styleId="Caption">
    <w:name w:val="caption"/>
    <w:basedOn w:val="Normal"/>
    <w:next w:val="Normal"/>
    <w:semiHidden/>
    <w:unhideWhenUsed/>
    <w:qFormat/>
    <w:rsid w:val="008178AC"/>
    <w:pPr>
      <w:spacing w:after="200" w:line="240" w:lineRule="auto"/>
    </w:pPr>
    <w:rPr>
      <w:i/>
      <w:iCs/>
      <w:color w:val="44546A" w:themeColor="text2"/>
      <w:sz w:val="18"/>
      <w:szCs w:val="18"/>
    </w:rPr>
  </w:style>
  <w:style w:type="paragraph" w:styleId="Closing">
    <w:name w:val="Closing"/>
    <w:basedOn w:val="Normal"/>
    <w:link w:val="ClosingChar"/>
    <w:uiPriority w:val="99"/>
    <w:unhideWhenUsed/>
    <w:rsid w:val="008178AC"/>
    <w:pPr>
      <w:spacing w:line="460" w:lineRule="exact"/>
      <w:ind w:left="720"/>
    </w:pPr>
    <w:rPr>
      <w:szCs w:val="20"/>
    </w:rPr>
  </w:style>
  <w:style w:type="character" w:customStyle="1" w:styleId="ClosingChar">
    <w:name w:val="Closing Char"/>
    <w:basedOn w:val="DefaultParagraphFont"/>
    <w:link w:val="Closing"/>
    <w:uiPriority w:val="99"/>
    <w:rsid w:val="008178A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178AC"/>
    <w:rPr>
      <w:sz w:val="16"/>
      <w:szCs w:val="16"/>
    </w:rPr>
  </w:style>
  <w:style w:type="paragraph" w:styleId="CommentText">
    <w:name w:val="annotation text"/>
    <w:basedOn w:val="Normal"/>
    <w:link w:val="CommentTextChar"/>
    <w:semiHidden/>
    <w:unhideWhenUsed/>
    <w:rsid w:val="008178AC"/>
    <w:pPr>
      <w:spacing w:line="240" w:lineRule="auto"/>
    </w:pPr>
    <w:rPr>
      <w:sz w:val="20"/>
      <w:szCs w:val="20"/>
    </w:rPr>
  </w:style>
  <w:style w:type="character" w:customStyle="1" w:styleId="CommentTextChar">
    <w:name w:val="Comment Text Char"/>
    <w:basedOn w:val="DefaultParagraphFont"/>
    <w:link w:val="CommentText"/>
    <w:semiHidden/>
    <w:rsid w:val="008178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178AC"/>
    <w:rPr>
      <w:b/>
      <w:bCs/>
    </w:rPr>
  </w:style>
  <w:style w:type="character" w:customStyle="1" w:styleId="CommentSubjectChar">
    <w:name w:val="Comment Subject Char"/>
    <w:basedOn w:val="CommentTextChar"/>
    <w:link w:val="CommentSubject"/>
    <w:semiHidden/>
    <w:rsid w:val="008178AC"/>
    <w:rPr>
      <w:rFonts w:ascii="Times New Roman" w:eastAsia="Times New Roman" w:hAnsi="Times New Roman" w:cs="Times New Roman"/>
      <w:b/>
      <w:bCs/>
      <w:sz w:val="20"/>
      <w:szCs w:val="20"/>
    </w:rPr>
  </w:style>
  <w:style w:type="paragraph" w:styleId="DocumentMap">
    <w:name w:val="Document Map"/>
    <w:basedOn w:val="Normal"/>
    <w:link w:val="DocumentMapChar"/>
    <w:semiHidden/>
    <w:unhideWhenUsed/>
    <w:rsid w:val="008178AC"/>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178AC"/>
    <w:rPr>
      <w:rFonts w:ascii="Segoe UI" w:eastAsia="Times New Roman" w:hAnsi="Segoe UI" w:cs="Segoe UI"/>
      <w:sz w:val="16"/>
      <w:szCs w:val="16"/>
    </w:rPr>
  </w:style>
  <w:style w:type="paragraph" w:styleId="E-mailSignature">
    <w:name w:val="E-mail Signature"/>
    <w:basedOn w:val="Normal"/>
    <w:link w:val="E-mailSignatureChar"/>
    <w:semiHidden/>
    <w:unhideWhenUsed/>
    <w:rsid w:val="008178AC"/>
    <w:pPr>
      <w:spacing w:line="240" w:lineRule="auto"/>
    </w:pPr>
  </w:style>
  <w:style w:type="character" w:customStyle="1" w:styleId="E-mailSignatureChar">
    <w:name w:val="E-mail Signature Char"/>
    <w:basedOn w:val="DefaultParagraphFont"/>
    <w:link w:val="E-mailSignature"/>
    <w:semiHidden/>
    <w:rsid w:val="008178AC"/>
    <w:rPr>
      <w:rFonts w:ascii="Times New Roman" w:eastAsia="Times New Roman" w:hAnsi="Times New Roman" w:cs="Times New Roman"/>
      <w:sz w:val="24"/>
      <w:szCs w:val="24"/>
    </w:rPr>
  </w:style>
  <w:style w:type="character" w:styleId="Emphasis">
    <w:name w:val="Emphasis"/>
    <w:aliases w:val="Italic"/>
    <w:uiPriority w:val="99"/>
    <w:qFormat/>
    <w:rsid w:val="008178AC"/>
    <w:rPr>
      <w:i/>
      <w:iCs/>
    </w:rPr>
  </w:style>
  <w:style w:type="paragraph" w:styleId="EndnoteText">
    <w:name w:val="endnote text"/>
    <w:basedOn w:val="Normal"/>
    <w:link w:val="EndnoteTextChar"/>
    <w:semiHidden/>
    <w:unhideWhenUsed/>
    <w:rsid w:val="008178AC"/>
    <w:pPr>
      <w:spacing w:line="240" w:lineRule="auto"/>
    </w:pPr>
    <w:rPr>
      <w:sz w:val="20"/>
      <w:szCs w:val="20"/>
    </w:rPr>
  </w:style>
  <w:style w:type="character" w:customStyle="1" w:styleId="EndnoteTextChar">
    <w:name w:val="Endnote Text Char"/>
    <w:basedOn w:val="DefaultParagraphFont"/>
    <w:link w:val="EndnoteText"/>
    <w:semiHidden/>
    <w:rsid w:val="008178AC"/>
    <w:rPr>
      <w:rFonts w:ascii="Times New Roman" w:eastAsia="Times New Roman" w:hAnsi="Times New Roman" w:cs="Times New Roman"/>
      <w:sz w:val="20"/>
      <w:szCs w:val="20"/>
    </w:rPr>
  </w:style>
  <w:style w:type="paragraph" w:styleId="EnvelopeAddress">
    <w:name w:val="envelope address"/>
    <w:basedOn w:val="Normal"/>
    <w:semiHidden/>
    <w:unhideWhenUsed/>
    <w:rsid w:val="008178AC"/>
    <w:pPr>
      <w:framePr w:w="7920" w:h="1980" w:hRule="exact" w:hSpace="180" w:wrap="auto" w:hAnchor="page" w:xAlign="center" w:yAlign="bottom"/>
      <w:spacing w:line="240" w:lineRule="auto"/>
      <w:ind w:left="2880"/>
    </w:pPr>
    <w:rPr>
      <w:rFonts w:asciiTheme="majorHAnsi" w:eastAsiaTheme="majorEastAsia" w:hAnsiTheme="majorHAnsi"/>
    </w:rPr>
  </w:style>
  <w:style w:type="paragraph" w:styleId="EnvelopeReturn">
    <w:name w:val="envelope return"/>
    <w:basedOn w:val="Normal"/>
    <w:semiHidden/>
    <w:unhideWhenUsed/>
    <w:rsid w:val="008178AC"/>
    <w:pPr>
      <w:spacing w:line="240" w:lineRule="auto"/>
    </w:pPr>
    <w:rPr>
      <w:rFonts w:asciiTheme="majorHAnsi" w:eastAsiaTheme="majorEastAsia" w:hAnsiTheme="majorHAnsi"/>
      <w:sz w:val="20"/>
      <w:szCs w:val="20"/>
    </w:rPr>
  </w:style>
  <w:style w:type="paragraph" w:styleId="FootnoteText">
    <w:name w:val="footnote text"/>
    <w:basedOn w:val="Normal"/>
    <w:link w:val="FootnoteTextChar"/>
    <w:uiPriority w:val="99"/>
    <w:unhideWhenUsed/>
    <w:rsid w:val="008178AC"/>
    <w:pPr>
      <w:spacing w:line="240" w:lineRule="exact"/>
    </w:pPr>
    <w:rPr>
      <w:szCs w:val="20"/>
    </w:rPr>
  </w:style>
  <w:style w:type="character" w:customStyle="1" w:styleId="FootnoteTextChar">
    <w:name w:val="Footnote Text Char"/>
    <w:basedOn w:val="DefaultParagraphFont"/>
    <w:link w:val="FootnoteText"/>
    <w:uiPriority w:val="99"/>
    <w:rsid w:val="008178AC"/>
    <w:rPr>
      <w:rFonts w:ascii="Times New Roman" w:eastAsia="Times New Roman" w:hAnsi="Times New Roman" w:cs="Times New Roman"/>
      <w:sz w:val="24"/>
      <w:szCs w:val="20"/>
    </w:rPr>
  </w:style>
  <w:style w:type="paragraph" w:styleId="HTMLAddress">
    <w:name w:val="HTML Address"/>
    <w:basedOn w:val="Normal"/>
    <w:link w:val="HTMLAddressChar"/>
    <w:uiPriority w:val="99"/>
    <w:semiHidden/>
    <w:unhideWhenUsed/>
    <w:rsid w:val="008178AC"/>
    <w:pPr>
      <w:spacing w:line="240" w:lineRule="exact"/>
    </w:pPr>
    <w:rPr>
      <w:iCs/>
    </w:rPr>
  </w:style>
  <w:style w:type="character" w:customStyle="1" w:styleId="HTMLAddressChar">
    <w:name w:val="HTML Address Char"/>
    <w:basedOn w:val="DefaultParagraphFont"/>
    <w:link w:val="HTMLAddress"/>
    <w:uiPriority w:val="99"/>
    <w:semiHidden/>
    <w:rsid w:val="008178AC"/>
    <w:rPr>
      <w:rFonts w:ascii="Times New Roman" w:eastAsia="Times New Roman" w:hAnsi="Times New Roman" w:cs="Times New Roman"/>
      <w:iCs/>
      <w:sz w:val="24"/>
      <w:szCs w:val="24"/>
    </w:rPr>
  </w:style>
  <w:style w:type="paragraph" w:styleId="HTMLPreformatted">
    <w:name w:val="HTML Preformatted"/>
    <w:basedOn w:val="Normal"/>
    <w:link w:val="HTMLPreformattedChar"/>
    <w:semiHidden/>
    <w:unhideWhenUsed/>
    <w:rsid w:val="008178AC"/>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8178AC"/>
    <w:rPr>
      <w:rFonts w:ascii="Consolas" w:eastAsia="Times New Roman" w:hAnsi="Consolas" w:cs="Consolas"/>
      <w:sz w:val="20"/>
      <w:szCs w:val="20"/>
    </w:rPr>
  </w:style>
  <w:style w:type="paragraph" w:styleId="Index1">
    <w:name w:val="index 1"/>
    <w:basedOn w:val="Normal"/>
    <w:next w:val="Normal"/>
    <w:autoRedefine/>
    <w:semiHidden/>
    <w:unhideWhenUsed/>
    <w:rsid w:val="008178AC"/>
    <w:pPr>
      <w:spacing w:line="240" w:lineRule="auto"/>
      <w:ind w:left="240" w:hanging="240"/>
    </w:pPr>
  </w:style>
  <w:style w:type="paragraph" w:styleId="Index2">
    <w:name w:val="index 2"/>
    <w:basedOn w:val="Normal"/>
    <w:next w:val="Normal"/>
    <w:autoRedefine/>
    <w:semiHidden/>
    <w:unhideWhenUsed/>
    <w:rsid w:val="008178AC"/>
    <w:pPr>
      <w:spacing w:line="240" w:lineRule="auto"/>
      <w:ind w:left="480" w:hanging="240"/>
    </w:pPr>
  </w:style>
  <w:style w:type="paragraph" w:styleId="Index3">
    <w:name w:val="index 3"/>
    <w:basedOn w:val="Normal"/>
    <w:next w:val="Normal"/>
    <w:autoRedefine/>
    <w:semiHidden/>
    <w:unhideWhenUsed/>
    <w:rsid w:val="008178AC"/>
    <w:pPr>
      <w:spacing w:line="240" w:lineRule="auto"/>
      <w:ind w:left="720" w:hanging="240"/>
    </w:pPr>
  </w:style>
  <w:style w:type="paragraph" w:styleId="Index4">
    <w:name w:val="index 4"/>
    <w:basedOn w:val="Normal"/>
    <w:next w:val="Normal"/>
    <w:autoRedefine/>
    <w:semiHidden/>
    <w:unhideWhenUsed/>
    <w:rsid w:val="008178AC"/>
    <w:pPr>
      <w:spacing w:line="240" w:lineRule="auto"/>
      <w:ind w:left="960" w:hanging="240"/>
    </w:pPr>
  </w:style>
  <w:style w:type="paragraph" w:styleId="Index5">
    <w:name w:val="index 5"/>
    <w:basedOn w:val="Normal"/>
    <w:next w:val="Normal"/>
    <w:autoRedefine/>
    <w:semiHidden/>
    <w:unhideWhenUsed/>
    <w:rsid w:val="008178AC"/>
    <w:pPr>
      <w:spacing w:line="240" w:lineRule="auto"/>
      <w:ind w:left="1200" w:hanging="240"/>
    </w:pPr>
  </w:style>
  <w:style w:type="paragraph" w:styleId="Index6">
    <w:name w:val="index 6"/>
    <w:basedOn w:val="Normal"/>
    <w:next w:val="Normal"/>
    <w:autoRedefine/>
    <w:semiHidden/>
    <w:unhideWhenUsed/>
    <w:rsid w:val="008178AC"/>
    <w:pPr>
      <w:spacing w:line="240" w:lineRule="auto"/>
      <w:ind w:left="1440" w:hanging="240"/>
    </w:pPr>
  </w:style>
  <w:style w:type="paragraph" w:styleId="Index7">
    <w:name w:val="index 7"/>
    <w:basedOn w:val="Normal"/>
    <w:next w:val="Normal"/>
    <w:autoRedefine/>
    <w:semiHidden/>
    <w:unhideWhenUsed/>
    <w:rsid w:val="008178AC"/>
    <w:pPr>
      <w:spacing w:line="240" w:lineRule="auto"/>
      <w:ind w:left="1680" w:hanging="240"/>
    </w:pPr>
  </w:style>
  <w:style w:type="paragraph" w:styleId="Index8">
    <w:name w:val="index 8"/>
    <w:basedOn w:val="Normal"/>
    <w:next w:val="Normal"/>
    <w:autoRedefine/>
    <w:semiHidden/>
    <w:unhideWhenUsed/>
    <w:rsid w:val="008178AC"/>
    <w:pPr>
      <w:spacing w:line="240" w:lineRule="auto"/>
      <w:ind w:left="1920" w:hanging="240"/>
    </w:pPr>
  </w:style>
  <w:style w:type="paragraph" w:styleId="Index9">
    <w:name w:val="index 9"/>
    <w:basedOn w:val="Normal"/>
    <w:next w:val="Normal"/>
    <w:autoRedefine/>
    <w:semiHidden/>
    <w:unhideWhenUsed/>
    <w:rsid w:val="008178AC"/>
    <w:pPr>
      <w:spacing w:line="240" w:lineRule="auto"/>
      <w:ind w:left="2160" w:hanging="240"/>
    </w:pPr>
  </w:style>
  <w:style w:type="paragraph" w:styleId="IndexHeading">
    <w:name w:val="index heading"/>
    <w:basedOn w:val="Normal"/>
    <w:next w:val="Index1"/>
    <w:semiHidden/>
    <w:unhideWhenUsed/>
    <w:rsid w:val="008178AC"/>
    <w:rPr>
      <w:rFonts w:asciiTheme="majorHAnsi" w:eastAsiaTheme="majorEastAsia" w:hAnsiTheme="majorHAnsi"/>
      <w:b/>
      <w:bCs/>
    </w:rPr>
  </w:style>
  <w:style w:type="paragraph" w:styleId="List">
    <w:name w:val="List"/>
    <w:basedOn w:val="Normal"/>
    <w:semiHidden/>
    <w:unhideWhenUsed/>
    <w:rsid w:val="008178AC"/>
    <w:pPr>
      <w:ind w:left="360" w:hanging="360"/>
      <w:contextualSpacing/>
    </w:pPr>
  </w:style>
  <w:style w:type="paragraph" w:styleId="List2">
    <w:name w:val="List 2"/>
    <w:basedOn w:val="Normal"/>
    <w:semiHidden/>
    <w:unhideWhenUsed/>
    <w:rsid w:val="008178AC"/>
    <w:pPr>
      <w:ind w:left="720" w:hanging="360"/>
      <w:contextualSpacing/>
    </w:pPr>
  </w:style>
  <w:style w:type="paragraph" w:styleId="List3">
    <w:name w:val="List 3"/>
    <w:basedOn w:val="Normal"/>
    <w:semiHidden/>
    <w:unhideWhenUsed/>
    <w:rsid w:val="008178AC"/>
    <w:pPr>
      <w:ind w:left="1080" w:hanging="360"/>
      <w:contextualSpacing/>
    </w:pPr>
  </w:style>
  <w:style w:type="paragraph" w:styleId="ListBullet">
    <w:name w:val="List Bullet"/>
    <w:basedOn w:val="Normal"/>
    <w:semiHidden/>
    <w:unhideWhenUsed/>
    <w:rsid w:val="008178AC"/>
    <w:pPr>
      <w:numPr>
        <w:numId w:val="2"/>
      </w:numPr>
      <w:contextualSpacing/>
    </w:pPr>
  </w:style>
  <w:style w:type="paragraph" w:styleId="ListBullet2">
    <w:name w:val="List Bullet 2"/>
    <w:basedOn w:val="Normal"/>
    <w:semiHidden/>
    <w:unhideWhenUsed/>
    <w:rsid w:val="008178AC"/>
    <w:pPr>
      <w:numPr>
        <w:numId w:val="3"/>
      </w:numPr>
      <w:contextualSpacing/>
    </w:pPr>
  </w:style>
  <w:style w:type="paragraph" w:styleId="ListBullet3">
    <w:name w:val="List Bullet 3"/>
    <w:basedOn w:val="Normal"/>
    <w:semiHidden/>
    <w:unhideWhenUsed/>
    <w:rsid w:val="008178AC"/>
    <w:pPr>
      <w:numPr>
        <w:numId w:val="4"/>
      </w:numPr>
      <w:contextualSpacing/>
    </w:pPr>
  </w:style>
  <w:style w:type="paragraph" w:styleId="ListBullet4">
    <w:name w:val="List Bullet 4"/>
    <w:basedOn w:val="Normal"/>
    <w:semiHidden/>
    <w:unhideWhenUsed/>
    <w:rsid w:val="008178AC"/>
    <w:pPr>
      <w:numPr>
        <w:numId w:val="5"/>
      </w:numPr>
      <w:contextualSpacing/>
    </w:pPr>
  </w:style>
  <w:style w:type="paragraph" w:styleId="ListBullet5">
    <w:name w:val="List Bullet 5"/>
    <w:basedOn w:val="Normal"/>
    <w:semiHidden/>
    <w:unhideWhenUsed/>
    <w:rsid w:val="008178AC"/>
    <w:pPr>
      <w:numPr>
        <w:numId w:val="6"/>
      </w:numPr>
      <w:contextualSpacing/>
    </w:pPr>
  </w:style>
  <w:style w:type="paragraph" w:styleId="ListContinue">
    <w:name w:val="List Continue"/>
    <w:basedOn w:val="Normal"/>
    <w:semiHidden/>
    <w:unhideWhenUsed/>
    <w:rsid w:val="008178AC"/>
    <w:pPr>
      <w:spacing w:after="120"/>
      <w:ind w:left="360"/>
      <w:contextualSpacing/>
    </w:pPr>
  </w:style>
  <w:style w:type="paragraph" w:styleId="ListContinue2">
    <w:name w:val="List Continue 2"/>
    <w:basedOn w:val="Normal"/>
    <w:semiHidden/>
    <w:unhideWhenUsed/>
    <w:rsid w:val="008178AC"/>
    <w:pPr>
      <w:spacing w:after="120"/>
      <w:ind w:left="720"/>
      <w:contextualSpacing/>
    </w:pPr>
  </w:style>
  <w:style w:type="paragraph" w:styleId="ListContinue3">
    <w:name w:val="List Continue 3"/>
    <w:basedOn w:val="Normal"/>
    <w:semiHidden/>
    <w:unhideWhenUsed/>
    <w:rsid w:val="008178AC"/>
    <w:pPr>
      <w:spacing w:after="120"/>
      <w:ind w:left="1080"/>
      <w:contextualSpacing/>
    </w:pPr>
  </w:style>
  <w:style w:type="paragraph" w:styleId="ListContinue4">
    <w:name w:val="List Continue 4"/>
    <w:basedOn w:val="Normal"/>
    <w:semiHidden/>
    <w:unhideWhenUsed/>
    <w:rsid w:val="008178AC"/>
    <w:pPr>
      <w:spacing w:after="120"/>
      <w:ind w:left="1440"/>
      <w:contextualSpacing/>
    </w:pPr>
  </w:style>
  <w:style w:type="paragraph" w:styleId="ListContinue5">
    <w:name w:val="List Continue 5"/>
    <w:basedOn w:val="Normal"/>
    <w:semiHidden/>
    <w:unhideWhenUsed/>
    <w:rsid w:val="008178AC"/>
    <w:pPr>
      <w:spacing w:after="120"/>
      <w:ind w:left="1800"/>
      <w:contextualSpacing/>
    </w:pPr>
  </w:style>
  <w:style w:type="paragraph" w:styleId="ListNumber2">
    <w:name w:val="List Number 2"/>
    <w:basedOn w:val="Normal"/>
    <w:semiHidden/>
    <w:unhideWhenUsed/>
    <w:rsid w:val="008178AC"/>
    <w:pPr>
      <w:numPr>
        <w:numId w:val="8"/>
      </w:numPr>
      <w:contextualSpacing/>
    </w:pPr>
  </w:style>
  <w:style w:type="paragraph" w:styleId="ListNumber3">
    <w:name w:val="List Number 3"/>
    <w:basedOn w:val="Normal"/>
    <w:semiHidden/>
    <w:unhideWhenUsed/>
    <w:rsid w:val="008178AC"/>
    <w:pPr>
      <w:numPr>
        <w:numId w:val="9"/>
      </w:numPr>
      <w:contextualSpacing/>
    </w:pPr>
  </w:style>
  <w:style w:type="paragraph" w:styleId="ListNumber4">
    <w:name w:val="List Number 4"/>
    <w:basedOn w:val="Normal"/>
    <w:semiHidden/>
    <w:unhideWhenUsed/>
    <w:rsid w:val="008178AC"/>
    <w:pPr>
      <w:numPr>
        <w:numId w:val="10"/>
      </w:numPr>
      <w:contextualSpacing/>
    </w:pPr>
  </w:style>
  <w:style w:type="paragraph" w:styleId="ListNumber5">
    <w:name w:val="List Number 5"/>
    <w:basedOn w:val="Normal"/>
    <w:semiHidden/>
    <w:unhideWhenUsed/>
    <w:rsid w:val="008178AC"/>
    <w:pPr>
      <w:numPr>
        <w:numId w:val="11"/>
      </w:numPr>
      <w:contextualSpacing/>
    </w:pPr>
  </w:style>
  <w:style w:type="paragraph" w:styleId="MacroText">
    <w:name w:val="macro"/>
    <w:link w:val="MacroTextChar"/>
    <w:semiHidden/>
    <w:unhideWhenUsed/>
    <w:rsid w:val="008178AC"/>
    <w:pPr>
      <w:tabs>
        <w:tab w:val="left" w:pos="480"/>
        <w:tab w:val="left" w:pos="960"/>
        <w:tab w:val="left" w:pos="1440"/>
        <w:tab w:val="left" w:pos="1920"/>
        <w:tab w:val="left" w:pos="2400"/>
        <w:tab w:val="left" w:pos="2880"/>
        <w:tab w:val="left" w:pos="3360"/>
        <w:tab w:val="left" w:pos="3840"/>
        <w:tab w:val="left" w:pos="4320"/>
      </w:tabs>
      <w:spacing w:after="0" w:line="240" w:lineRule="exact"/>
    </w:pPr>
    <w:rPr>
      <w:rFonts w:ascii="Consolas" w:hAnsi="Consolas" w:cs="Consolas"/>
      <w:sz w:val="20"/>
      <w:szCs w:val="20"/>
    </w:rPr>
  </w:style>
  <w:style w:type="character" w:customStyle="1" w:styleId="MacroTextChar">
    <w:name w:val="Macro Text Char"/>
    <w:basedOn w:val="DefaultParagraphFont"/>
    <w:link w:val="MacroText"/>
    <w:semiHidden/>
    <w:rsid w:val="008178AC"/>
    <w:rPr>
      <w:rFonts w:ascii="Consolas" w:hAnsi="Consolas" w:cs="Consolas"/>
      <w:sz w:val="20"/>
      <w:szCs w:val="20"/>
    </w:rPr>
  </w:style>
  <w:style w:type="paragraph" w:styleId="MessageHeader">
    <w:name w:val="Message Header"/>
    <w:basedOn w:val="Normal"/>
    <w:link w:val="MessageHeaderChar"/>
    <w:semiHidden/>
    <w:unhideWhenUsed/>
    <w:rsid w:val="008178A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semiHidden/>
    <w:rsid w:val="008178AC"/>
    <w:rPr>
      <w:rFonts w:asciiTheme="majorHAnsi" w:eastAsiaTheme="majorEastAsia" w:hAnsiTheme="majorHAnsi" w:cs="Times New Roman"/>
      <w:sz w:val="24"/>
      <w:szCs w:val="24"/>
      <w:shd w:val="pct20" w:color="auto" w:fill="auto"/>
    </w:rPr>
  </w:style>
  <w:style w:type="paragraph" w:styleId="NormalWeb">
    <w:name w:val="Normal (Web)"/>
    <w:basedOn w:val="Normal"/>
    <w:uiPriority w:val="99"/>
    <w:semiHidden/>
    <w:unhideWhenUsed/>
    <w:rsid w:val="008178AC"/>
    <w:pPr>
      <w:widowControl/>
      <w:spacing w:before="100" w:beforeAutospacing="1" w:after="100" w:afterAutospacing="1" w:line="240" w:lineRule="auto"/>
    </w:pPr>
  </w:style>
  <w:style w:type="paragraph" w:styleId="NormalIndent">
    <w:name w:val="Normal Indent"/>
    <w:basedOn w:val="Normal"/>
    <w:semiHidden/>
    <w:unhideWhenUsed/>
    <w:rsid w:val="008178AC"/>
    <w:pPr>
      <w:ind w:left="720"/>
    </w:pPr>
  </w:style>
  <w:style w:type="paragraph" w:styleId="NoteHeading">
    <w:name w:val="Note Heading"/>
    <w:basedOn w:val="Normal"/>
    <w:next w:val="Normal"/>
    <w:link w:val="NoteHeadingChar"/>
    <w:semiHidden/>
    <w:unhideWhenUsed/>
    <w:rsid w:val="008178AC"/>
    <w:pPr>
      <w:spacing w:line="240" w:lineRule="auto"/>
    </w:pPr>
  </w:style>
  <w:style w:type="character" w:customStyle="1" w:styleId="NoteHeadingChar">
    <w:name w:val="Note Heading Char"/>
    <w:basedOn w:val="DefaultParagraphFont"/>
    <w:link w:val="NoteHeading"/>
    <w:semiHidden/>
    <w:rsid w:val="008178AC"/>
    <w:rPr>
      <w:rFonts w:ascii="Times New Roman" w:eastAsia="Times New Roman" w:hAnsi="Times New Roman" w:cs="Times New Roman"/>
      <w:sz w:val="24"/>
      <w:szCs w:val="24"/>
    </w:rPr>
  </w:style>
  <w:style w:type="character" w:styleId="PlaceholderText">
    <w:name w:val="Placeholder Text"/>
    <w:basedOn w:val="DefaultParagraphFont"/>
    <w:uiPriority w:val="99"/>
    <w:rsid w:val="008178AC"/>
    <w:rPr>
      <w:color w:val="FF7C80"/>
    </w:rPr>
  </w:style>
  <w:style w:type="paragraph" w:customStyle="1" w:styleId="SignatureBlockLines">
    <w:name w:val="Signature Block Lines"/>
    <w:basedOn w:val="Normal"/>
    <w:link w:val="SignatureBlockLinesChar"/>
    <w:rsid w:val="008178AC"/>
    <w:pPr>
      <w:keepNext/>
      <w:keepLines/>
    </w:pPr>
  </w:style>
  <w:style w:type="character" w:customStyle="1" w:styleId="SignatureBlockLinesChar">
    <w:name w:val="Signature Block Lines Char"/>
    <w:basedOn w:val="DefaultParagraphFont"/>
    <w:link w:val="SignatureBlockLines"/>
    <w:rsid w:val="008178AC"/>
    <w:rPr>
      <w:rFonts w:ascii="Times New Roman" w:eastAsia="Times New Roman" w:hAnsi="Times New Roman" w:cs="Times New Roman"/>
      <w:sz w:val="24"/>
      <w:szCs w:val="24"/>
    </w:rPr>
  </w:style>
  <w:style w:type="paragraph" w:styleId="TableofAuthorities">
    <w:name w:val="table of authorities"/>
    <w:basedOn w:val="Normal"/>
    <w:next w:val="Normal"/>
    <w:uiPriority w:val="99"/>
    <w:semiHidden/>
    <w:unhideWhenUsed/>
    <w:rsid w:val="008178AC"/>
    <w:pPr>
      <w:ind w:left="720" w:hanging="720"/>
    </w:pPr>
  </w:style>
  <w:style w:type="paragraph" w:styleId="TableofFigures">
    <w:name w:val="table of figures"/>
    <w:basedOn w:val="Normal"/>
    <w:next w:val="Normal"/>
    <w:semiHidden/>
    <w:unhideWhenUsed/>
    <w:rsid w:val="008178AC"/>
  </w:style>
  <w:style w:type="paragraph" w:styleId="TOAHeading">
    <w:name w:val="toa heading"/>
    <w:basedOn w:val="Normal"/>
    <w:next w:val="Normal"/>
    <w:uiPriority w:val="99"/>
    <w:semiHidden/>
    <w:unhideWhenUsed/>
    <w:qFormat/>
    <w:rsid w:val="008178AC"/>
    <w:rPr>
      <w:rFonts w:eastAsiaTheme="majorEastAsia" w:cstheme="majorBidi"/>
      <w:b/>
      <w:bCs/>
    </w:rPr>
  </w:style>
  <w:style w:type="paragraph" w:styleId="TOC4">
    <w:name w:val="toc 4"/>
    <w:basedOn w:val="Normal"/>
    <w:next w:val="Normal"/>
    <w:autoRedefine/>
    <w:uiPriority w:val="39"/>
    <w:rsid w:val="008178AC"/>
    <w:pPr>
      <w:tabs>
        <w:tab w:val="left" w:pos="2880"/>
        <w:tab w:val="right" w:leader="dot" w:pos="9926"/>
      </w:tabs>
      <w:spacing w:after="220"/>
      <w:ind w:left="2880" w:hanging="720"/>
    </w:pPr>
  </w:style>
  <w:style w:type="paragraph" w:styleId="TOC5">
    <w:name w:val="toc 5"/>
    <w:basedOn w:val="Normal"/>
    <w:next w:val="Normal"/>
    <w:autoRedefine/>
    <w:uiPriority w:val="39"/>
    <w:rsid w:val="008178AC"/>
    <w:pPr>
      <w:tabs>
        <w:tab w:val="right" w:leader="dot" w:pos="9926"/>
      </w:tabs>
      <w:spacing w:after="220"/>
      <w:ind w:left="3600" w:hanging="720"/>
    </w:pPr>
    <w:rPr>
      <w:rFonts w:eastAsiaTheme="majorEastAsia"/>
      <w:noProof/>
    </w:rPr>
  </w:style>
  <w:style w:type="paragraph" w:styleId="TOC6">
    <w:name w:val="toc 6"/>
    <w:basedOn w:val="Normal"/>
    <w:next w:val="Normal"/>
    <w:autoRedefine/>
    <w:uiPriority w:val="39"/>
    <w:rsid w:val="008178AC"/>
    <w:pPr>
      <w:tabs>
        <w:tab w:val="right" w:leader="dot" w:pos="9926"/>
      </w:tabs>
      <w:spacing w:after="220"/>
      <w:ind w:left="4320" w:hanging="634"/>
    </w:pPr>
    <w:rPr>
      <w:rFonts w:eastAsiaTheme="minorEastAsia" w:cstheme="minorBidi"/>
      <w:noProof/>
      <w:szCs w:val="22"/>
    </w:rPr>
  </w:style>
  <w:style w:type="paragraph" w:styleId="TOC7">
    <w:name w:val="toc 7"/>
    <w:basedOn w:val="Normal"/>
    <w:next w:val="Normal"/>
    <w:autoRedefine/>
    <w:uiPriority w:val="39"/>
    <w:rsid w:val="008178AC"/>
    <w:pPr>
      <w:tabs>
        <w:tab w:val="right" w:leader="dot" w:pos="9926"/>
      </w:tabs>
      <w:spacing w:after="220"/>
      <w:ind w:left="5040" w:hanging="720"/>
    </w:pPr>
    <w:rPr>
      <w:rFonts w:eastAsiaTheme="majorEastAsia"/>
      <w:noProof/>
    </w:rPr>
  </w:style>
  <w:style w:type="paragraph" w:styleId="TOC8">
    <w:name w:val="toc 8"/>
    <w:basedOn w:val="Normal"/>
    <w:next w:val="Normal"/>
    <w:autoRedefine/>
    <w:uiPriority w:val="39"/>
    <w:rsid w:val="008178AC"/>
    <w:pPr>
      <w:tabs>
        <w:tab w:val="right" w:leader="dot" w:pos="9926"/>
      </w:tabs>
      <w:spacing w:after="220"/>
      <w:ind w:left="5760" w:hanging="720"/>
    </w:pPr>
    <w:rPr>
      <w:rFonts w:eastAsiaTheme="majorEastAsia"/>
      <w:noProof/>
    </w:rPr>
  </w:style>
  <w:style w:type="paragraph" w:styleId="TOC9">
    <w:name w:val="toc 9"/>
    <w:basedOn w:val="Normal"/>
    <w:next w:val="Normal"/>
    <w:autoRedefine/>
    <w:uiPriority w:val="39"/>
    <w:rsid w:val="008178AC"/>
    <w:pPr>
      <w:tabs>
        <w:tab w:val="right" w:leader="dot" w:pos="9926"/>
      </w:tabs>
      <w:spacing w:after="220"/>
      <w:ind w:left="6480" w:hanging="720"/>
    </w:pPr>
    <w:rPr>
      <w:rFonts w:eastAsiaTheme="majorEastAsia"/>
      <w:noProof/>
    </w:rPr>
  </w:style>
  <w:style w:type="character" w:customStyle="1" w:styleId="Underline">
    <w:name w:val="Underline"/>
    <w:basedOn w:val="DefaultParagraphFont"/>
    <w:uiPriority w:val="99"/>
    <w:qFormat/>
    <w:rsid w:val="008178AC"/>
    <w:rPr>
      <w:u w:val="single"/>
    </w:rPr>
  </w:style>
  <w:style w:type="paragraph" w:customStyle="1" w:styleId="PleadingBodyText">
    <w:name w:val="Pleading Body Text"/>
    <w:aliases w:val="Body"/>
    <w:basedOn w:val="BodyTextFirstIndent2"/>
    <w:link w:val="PleadingBodyTextChar"/>
    <w:qFormat/>
    <w:rsid w:val="008178AC"/>
    <w:pPr>
      <w:spacing w:line="480" w:lineRule="exact"/>
      <w:ind w:left="144" w:firstLine="576"/>
      <w:contextualSpacing/>
    </w:pPr>
  </w:style>
  <w:style w:type="character" w:customStyle="1" w:styleId="PleadingBodyTextChar">
    <w:name w:val="Pleading Body Text Char"/>
    <w:aliases w:val="Body Char"/>
    <w:basedOn w:val="BodyTextFirstIndent2Char"/>
    <w:link w:val="PleadingBodyText"/>
    <w:rsid w:val="008178AC"/>
    <w:rPr>
      <w:rFonts w:ascii="Times New Roman" w:eastAsia="Times New Roman" w:hAnsi="Times New Roman" w:cs="Times New Roman"/>
      <w:sz w:val="24"/>
      <w:szCs w:val="24"/>
    </w:rPr>
  </w:style>
  <w:style w:type="paragraph" w:customStyle="1" w:styleId="PleadingParts">
    <w:name w:val="Pleading Parts"/>
    <w:basedOn w:val="Normal"/>
    <w:next w:val="PleadingBodyText"/>
    <w:link w:val="PleadingPartsChar"/>
    <w:rsid w:val="008178AC"/>
    <w:pPr>
      <w:spacing w:line="480" w:lineRule="exact"/>
      <w:contextualSpacing/>
      <w:jc w:val="center"/>
    </w:pPr>
    <w:rPr>
      <w:rFonts w:ascii="Times New Roman Bold" w:eastAsiaTheme="majorEastAsia" w:hAnsi="Times New Roman Bold"/>
      <w:b/>
      <w:caps/>
      <w:spacing w:val="-10"/>
      <w:kern w:val="28"/>
      <w:szCs w:val="56"/>
    </w:rPr>
  </w:style>
  <w:style w:type="paragraph" w:customStyle="1" w:styleId="PleadingFooters">
    <w:name w:val="Pleading Footers"/>
    <w:basedOn w:val="Normal"/>
    <w:next w:val="Footer"/>
    <w:rsid w:val="008178AC"/>
    <w:pPr>
      <w:tabs>
        <w:tab w:val="left" w:pos="3120"/>
      </w:tabs>
      <w:spacing w:after="80" w:line="180" w:lineRule="exact"/>
      <w:ind w:left="86"/>
      <w:contextualSpacing/>
    </w:pPr>
    <w:rPr>
      <w:caps/>
      <w:sz w:val="16"/>
    </w:rPr>
  </w:style>
  <w:style w:type="character" w:customStyle="1" w:styleId="PleadingPartsChar">
    <w:name w:val="Pleading Parts Char"/>
    <w:basedOn w:val="DefaultParagraphFont"/>
    <w:link w:val="PleadingParts"/>
    <w:rsid w:val="008178AC"/>
    <w:rPr>
      <w:rFonts w:ascii="Times New Roman Bold" w:eastAsiaTheme="majorEastAsia" w:hAnsi="Times New Roman Bold" w:cs="Times New Roman"/>
      <w:b/>
      <w:caps/>
      <w:spacing w:val="-10"/>
      <w:kern w:val="28"/>
      <w:sz w:val="24"/>
      <w:szCs w:val="56"/>
    </w:rPr>
  </w:style>
  <w:style w:type="paragraph" w:styleId="BodyText2">
    <w:name w:val="Body Text 2"/>
    <w:basedOn w:val="Normal"/>
    <w:link w:val="BodyText2Char"/>
    <w:semiHidden/>
    <w:unhideWhenUsed/>
    <w:rsid w:val="008178AC"/>
    <w:pPr>
      <w:spacing w:after="120" w:line="480" w:lineRule="auto"/>
    </w:pPr>
  </w:style>
  <w:style w:type="character" w:customStyle="1" w:styleId="BodyText2Char">
    <w:name w:val="Body Text 2 Char"/>
    <w:basedOn w:val="DefaultParagraphFont"/>
    <w:link w:val="BodyText2"/>
    <w:semiHidden/>
    <w:rsid w:val="008178AC"/>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178AC"/>
    <w:pPr>
      <w:spacing w:after="120" w:line="480" w:lineRule="auto"/>
      <w:ind w:left="360"/>
    </w:pPr>
  </w:style>
  <w:style w:type="character" w:customStyle="1" w:styleId="BodyTextIndent2Char">
    <w:name w:val="Body Text Indent 2 Char"/>
    <w:basedOn w:val="DefaultParagraphFont"/>
    <w:link w:val="BodyTextIndent2"/>
    <w:semiHidden/>
    <w:rsid w:val="008178AC"/>
    <w:rPr>
      <w:rFonts w:ascii="Times New Roman" w:eastAsia="Times New Roman" w:hAnsi="Times New Roman" w:cs="Times New Roman"/>
      <w:sz w:val="24"/>
      <w:szCs w:val="24"/>
    </w:rPr>
  </w:style>
  <w:style w:type="paragraph" w:styleId="List4">
    <w:name w:val="List 4"/>
    <w:basedOn w:val="Normal"/>
    <w:uiPriority w:val="99"/>
    <w:semiHidden/>
    <w:unhideWhenUsed/>
    <w:rsid w:val="008178AC"/>
    <w:pPr>
      <w:ind w:left="1440" w:hanging="360"/>
      <w:contextualSpacing/>
    </w:pPr>
  </w:style>
  <w:style w:type="paragraph" w:styleId="List5">
    <w:name w:val="List 5"/>
    <w:basedOn w:val="Normal"/>
    <w:uiPriority w:val="99"/>
    <w:semiHidden/>
    <w:unhideWhenUsed/>
    <w:rsid w:val="008178AC"/>
    <w:pPr>
      <w:ind w:left="1800" w:hanging="360"/>
      <w:contextualSpacing/>
    </w:pPr>
  </w:style>
  <w:style w:type="paragraph" w:styleId="Salutation">
    <w:name w:val="Salutation"/>
    <w:basedOn w:val="Normal"/>
    <w:next w:val="Normal"/>
    <w:link w:val="SalutationChar"/>
    <w:semiHidden/>
    <w:unhideWhenUsed/>
    <w:rsid w:val="008178AC"/>
  </w:style>
  <w:style w:type="character" w:customStyle="1" w:styleId="SalutationChar">
    <w:name w:val="Salutation Char"/>
    <w:basedOn w:val="DefaultParagraphFont"/>
    <w:link w:val="Salutation"/>
    <w:semiHidden/>
    <w:rsid w:val="008178AC"/>
    <w:rPr>
      <w:rFonts w:ascii="Times New Roman" w:eastAsia="Times New Roman" w:hAnsi="Times New Roman" w:cs="Times New Roman"/>
      <w:sz w:val="24"/>
      <w:szCs w:val="24"/>
    </w:rPr>
  </w:style>
  <w:style w:type="paragraph" w:styleId="Signature">
    <w:name w:val="Signature"/>
    <w:basedOn w:val="Normal"/>
    <w:link w:val="SignatureChar"/>
    <w:semiHidden/>
    <w:unhideWhenUsed/>
    <w:rsid w:val="008178AC"/>
    <w:pPr>
      <w:spacing w:line="240" w:lineRule="auto"/>
      <w:ind w:left="4320"/>
    </w:pPr>
  </w:style>
  <w:style w:type="character" w:customStyle="1" w:styleId="SignatureChar">
    <w:name w:val="Signature Char"/>
    <w:basedOn w:val="DefaultParagraphFont"/>
    <w:link w:val="Signature"/>
    <w:semiHidden/>
    <w:rsid w:val="008178AC"/>
    <w:rPr>
      <w:rFonts w:ascii="Times New Roman" w:eastAsia="Times New Roman" w:hAnsi="Times New Roman" w:cs="Times New Roman"/>
      <w:sz w:val="24"/>
      <w:szCs w:val="24"/>
    </w:rPr>
  </w:style>
  <w:style w:type="paragraph" w:customStyle="1" w:styleId="PROCLAMATION">
    <w:name w:val="PROCLAMATION"/>
    <w:basedOn w:val="Normal"/>
    <w:link w:val="PROCLAMATIONChar"/>
    <w:rsid w:val="008178AC"/>
    <w:pPr>
      <w:spacing w:after="220"/>
      <w:jc w:val="center"/>
    </w:pPr>
    <w:rPr>
      <w:caps/>
    </w:rPr>
  </w:style>
  <w:style w:type="character" w:customStyle="1" w:styleId="PROCLAMATIONChar">
    <w:name w:val="PROCLAMATION Char"/>
    <w:basedOn w:val="DefaultParagraphFont"/>
    <w:link w:val="PROCLAMATION"/>
    <w:rsid w:val="008178AC"/>
    <w:rPr>
      <w:rFonts w:ascii="Times New Roman" w:eastAsia="Times New Roman" w:hAnsi="Times New Roman" w:cs="Times New Roman"/>
      <w:caps/>
      <w:sz w:val="24"/>
      <w:szCs w:val="24"/>
    </w:rPr>
  </w:style>
  <w:style w:type="paragraph" w:customStyle="1" w:styleId="PleadingLines">
    <w:name w:val="Pleading Lines"/>
    <w:basedOn w:val="Normal"/>
    <w:rsid w:val="008178AC"/>
    <w:pPr>
      <w:spacing w:line="480" w:lineRule="exact"/>
      <w:jc w:val="right"/>
    </w:pPr>
  </w:style>
  <w:style w:type="paragraph" w:customStyle="1" w:styleId="AttorneyIdentification">
    <w:name w:val="Attorney Identification"/>
    <w:basedOn w:val="Normal"/>
    <w:rsid w:val="008178AC"/>
  </w:style>
  <w:style w:type="paragraph" w:customStyle="1" w:styleId="CounselLine">
    <w:name w:val="Counsel Line"/>
    <w:basedOn w:val="Normal"/>
    <w:rsid w:val="008178AC"/>
    <w:pPr>
      <w:tabs>
        <w:tab w:val="left" w:pos="5977"/>
      </w:tabs>
      <w:spacing w:before="580" w:after="680" w:line="480" w:lineRule="exact"/>
    </w:pPr>
    <w:rPr>
      <w:noProof/>
    </w:rPr>
  </w:style>
  <w:style w:type="paragraph" w:customStyle="1" w:styleId="CaseIDBlocks">
    <w:name w:val="Case ID Blocks"/>
    <w:basedOn w:val="Normal"/>
    <w:rsid w:val="008178AC"/>
    <w:pPr>
      <w:spacing w:after="220"/>
      <w:ind w:left="15"/>
    </w:pPr>
  </w:style>
  <w:style w:type="paragraph" w:customStyle="1" w:styleId="BlockQuote">
    <w:name w:val="Block Quote"/>
    <w:basedOn w:val="Normal"/>
    <w:link w:val="BlockQuoteChar"/>
    <w:uiPriority w:val="1"/>
    <w:qFormat/>
    <w:rsid w:val="008178AC"/>
    <w:pPr>
      <w:spacing w:line="240" w:lineRule="exact"/>
      <w:ind w:left="1440" w:right="1440"/>
      <w:jc w:val="both"/>
    </w:pPr>
  </w:style>
  <w:style w:type="character" w:customStyle="1" w:styleId="BlockQuoteChar">
    <w:name w:val="Block Quote Char"/>
    <w:aliases w:val="BQ Char"/>
    <w:basedOn w:val="PleadingBodyTextChar"/>
    <w:link w:val="BlockQuote"/>
    <w:uiPriority w:val="1"/>
    <w:rsid w:val="008178AC"/>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178AC"/>
    <w:rPr>
      <w:rFonts w:ascii="Times New Roman" w:hAnsi="Times New Roman"/>
      <w:vertAlign w:val="superscript"/>
    </w:rPr>
  </w:style>
  <w:style w:type="paragraph" w:customStyle="1" w:styleId="BlockQuoteCitation">
    <w:name w:val="Block Quote Citation"/>
    <w:aliases w:val="BQC"/>
    <w:basedOn w:val="PleadingBodyText"/>
    <w:next w:val="PleadingBodyText"/>
    <w:link w:val="BlockQuoteCitationChar"/>
    <w:uiPriority w:val="1"/>
    <w:qFormat/>
    <w:rsid w:val="008178AC"/>
    <w:pPr>
      <w:ind w:firstLine="0"/>
    </w:pPr>
  </w:style>
  <w:style w:type="character" w:customStyle="1" w:styleId="BlockQuoteCitationChar">
    <w:name w:val="Block Quote Citation Char"/>
    <w:aliases w:val="BQC Char"/>
    <w:basedOn w:val="PleadingBodyTextChar"/>
    <w:link w:val="BlockQuoteCitation"/>
    <w:uiPriority w:val="1"/>
    <w:rsid w:val="008178AC"/>
    <w:rPr>
      <w:rFonts w:ascii="Times New Roman" w:eastAsia="Times New Roman" w:hAnsi="Times New Roman" w:cs="Times New Roman"/>
      <w:sz w:val="24"/>
      <w:szCs w:val="24"/>
    </w:rPr>
  </w:style>
  <w:style w:type="character" w:customStyle="1" w:styleId="ULItalic">
    <w:name w:val="UL Italic"/>
    <w:basedOn w:val="Underline"/>
    <w:uiPriority w:val="99"/>
    <w:qFormat/>
    <w:rsid w:val="008178AC"/>
    <w:rPr>
      <w:i/>
      <w:u w:val="single"/>
    </w:rPr>
  </w:style>
  <w:style w:type="character" w:styleId="IntenseEmphasis">
    <w:name w:val="Intense Emphasis"/>
    <w:aliases w:val="Strong Italic"/>
    <w:basedOn w:val="DefaultParagraphFont"/>
    <w:uiPriority w:val="99"/>
    <w:qFormat/>
    <w:rsid w:val="008178AC"/>
    <w:rPr>
      <w:b/>
      <w:i/>
      <w:iCs/>
      <w:color w:val="auto"/>
    </w:rPr>
  </w:style>
  <w:style w:type="character" w:styleId="Hyperlink">
    <w:name w:val="Hyperlink"/>
    <w:basedOn w:val="DefaultParagraphFont"/>
    <w:uiPriority w:val="99"/>
    <w:unhideWhenUsed/>
    <w:rsid w:val="008178AC"/>
    <w:rPr>
      <w:rFonts w:ascii="Times New Roman" w:hAnsi="Times New Roman"/>
      <w:color w:val="0070C0"/>
      <w:sz w:val="24"/>
      <w:u w:val="single"/>
    </w:rPr>
  </w:style>
  <w:style w:type="character" w:styleId="BookTitle">
    <w:name w:val="Book Title"/>
    <w:basedOn w:val="DefaultParagraphFont"/>
    <w:uiPriority w:val="33"/>
    <w:rsid w:val="008178AC"/>
    <w:rPr>
      <w:b/>
      <w:bCs/>
      <w:smallCaps/>
      <w:spacing w:val="5"/>
    </w:rPr>
  </w:style>
  <w:style w:type="paragraph" w:customStyle="1" w:styleId="ECFCaseNumber">
    <w:name w:val="ECF Case Number"/>
    <w:basedOn w:val="Normal"/>
    <w:rsid w:val="008178AC"/>
    <w:pPr>
      <w:spacing w:line="460" w:lineRule="atLeast"/>
    </w:pPr>
    <w:rPr>
      <w:rFonts w:cstheme="minorBidi"/>
    </w:rPr>
  </w:style>
  <w:style w:type="paragraph" w:customStyle="1" w:styleId="FirstLineIndent">
    <w:name w:val="FirstLineIndent"/>
    <w:basedOn w:val="Normal"/>
    <w:unhideWhenUsed/>
    <w:rsid w:val="008178AC"/>
    <w:pPr>
      <w:ind w:firstLine="720"/>
    </w:pPr>
  </w:style>
  <w:style w:type="character" w:styleId="FollowedHyperlink">
    <w:name w:val="FollowedHyperlink"/>
    <w:basedOn w:val="DefaultParagraphFont"/>
    <w:uiPriority w:val="99"/>
    <w:semiHidden/>
    <w:unhideWhenUsed/>
    <w:rsid w:val="008178AC"/>
    <w:rPr>
      <w:rFonts w:ascii="Times New Roman" w:hAnsi="Times New Roman"/>
      <w:color w:val="954F72" w:themeColor="followedHyperlink"/>
      <w:sz w:val="24"/>
      <w:u w:val="single"/>
    </w:rPr>
  </w:style>
  <w:style w:type="paragraph" w:customStyle="1" w:styleId="OrderType">
    <w:name w:val="OrderType"/>
    <w:basedOn w:val="Normal"/>
    <w:next w:val="FirstLineIndent"/>
    <w:rsid w:val="008178AC"/>
    <w:pPr>
      <w:spacing w:after="220"/>
    </w:pPr>
    <w:rPr>
      <w:b/>
      <w:caps/>
    </w:rPr>
  </w:style>
  <w:style w:type="character" w:styleId="PageNumber">
    <w:name w:val="page number"/>
    <w:basedOn w:val="DefaultParagraphFont"/>
    <w:uiPriority w:val="99"/>
    <w:semiHidden/>
    <w:unhideWhenUsed/>
    <w:rsid w:val="008178AC"/>
    <w:rPr>
      <w:rFonts w:ascii="Times New Roman" w:hAnsi="Times New Roman"/>
      <w:sz w:val="24"/>
    </w:rPr>
  </w:style>
  <w:style w:type="paragraph" w:customStyle="1" w:styleId="PartyECFFields">
    <w:name w:val="Party ECF Fields"/>
    <w:basedOn w:val="Normal"/>
    <w:rsid w:val="008178AC"/>
    <w:pPr>
      <w:spacing w:line="460" w:lineRule="atLeast"/>
    </w:pPr>
    <w:rPr>
      <w:szCs w:val="20"/>
    </w:rPr>
  </w:style>
  <w:style w:type="paragraph" w:customStyle="1" w:styleId="Plaintiff-Defendant">
    <w:name w:val="Plaintiff - Defendant"/>
    <w:basedOn w:val="PartyECFFields"/>
    <w:rsid w:val="008178AC"/>
    <w:pPr>
      <w:ind w:left="1440"/>
    </w:pPr>
    <w:rPr>
      <w:rFonts w:eastAsiaTheme="minorHAnsi"/>
      <w:szCs w:val="22"/>
    </w:rPr>
  </w:style>
  <w:style w:type="paragraph" w:customStyle="1" w:styleId="SignatureLine">
    <w:name w:val="Signature Line"/>
    <w:basedOn w:val="Normal"/>
    <w:rsid w:val="008178AC"/>
    <w:pPr>
      <w:spacing w:after="40" w:line="227" w:lineRule="exact"/>
      <w:ind w:left="5760"/>
    </w:pPr>
  </w:style>
  <w:style w:type="character" w:styleId="SubtleEmphasis">
    <w:name w:val="Subtle Emphasis"/>
    <w:basedOn w:val="DefaultParagraphFont"/>
    <w:uiPriority w:val="19"/>
    <w:rsid w:val="008178AC"/>
    <w:rPr>
      <w:i/>
      <w:iCs/>
      <w:color w:val="auto"/>
    </w:rPr>
  </w:style>
  <w:style w:type="character" w:customStyle="1" w:styleId="UnresolvedMention1">
    <w:name w:val="Unresolved Mention1"/>
    <w:basedOn w:val="DefaultParagraphFont"/>
    <w:uiPriority w:val="99"/>
    <w:semiHidden/>
    <w:unhideWhenUsed/>
    <w:rsid w:val="008178AC"/>
    <w:rPr>
      <w:color w:val="808080"/>
      <w:shd w:val="clear" w:color="auto" w:fill="E6E6E6"/>
    </w:rPr>
  </w:style>
  <w:style w:type="paragraph" w:customStyle="1" w:styleId="StyleCounselLineBefore41pt">
    <w:name w:val="Style Counsel Line + Before:  41 pt"/>
    <w:basedOn w:val="CounselLine"/>
    <w:rsid w:val="008178AC"/>
    <w:pPr>
      <w:spacing w:before="340"/>
    </w:pPr>
    <w:rPr>
      <w:szCs w:val="20"/>
    </w:rPr>
  </w:style>
  <w:style w:type="paragraph" w:styleId="BodyText">
    <w:name w:val="Body Text"/>
    <w:basedOn w:val="Normal"/>
    <w:link w:val="BodyTextChar"/>
    <w:rsid w:val="008178AC"/>
    <w:pPr>
      <w:spacing w:after="120"/>
    </w:pPr>
  </w:style>
  <w:style w:type="character" w:customStyle="1" w:styleId="BodyTextChar">
    <w:name w:val="Body Text Char"/>
    <w:basedOn w:val="DefaultParagraphFont"/>
    <w:link w:val="BodyText"/>
    <w:rsid w:val="008178AC"/>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unhideWhenUsed/>
    <w:rsid w:val="008178AC"/>
    <w:pPr>
      <w:spacing w:after="0"/>
      <w:ind w:firstLine="360"/>
    </w:pPr>
  </w:style>
  <w:style w:type="character" w:customStyle="1" w:styleId="BodyTextFirstIndentChar">
    <w:name w:val="Body Text First Indent Char"/>
    <w:basedOn w:val="BodyTextChar"/>
    <w:link w:val="BodyTextFirstIndent"/>
    <w:semiHidden/>
    <w:rsid w:val="008178AC"/>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8178AC"/>
  </w:style>
  <w:style w:type="character" w:customStyle="1" w:styleId="DateChar">
    <w:name w:val="Date Char"/>
    <w:basedOn w:val="DefaultParagraphFont"/>
    <w:link w:val="Date"/>
    <w:uiPriority w:val="99"/>
    <w:semiHidden/>
    <w:rsid w:val="008178AC"/>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rsid w:val="008178A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178AC"/>
    <w:rPr>
      <w:rFonts w:ascii="Times New Roman" w:eastAsia="Times New Roman" w:hAnsi="Times New Roman" w:cs="Times New Roman"/>
      <w:b/>
      <w:bCs/>
      <w:i/>
      <w:iCs/>
      <w:color w:val="5B9BD5" w:themeColor="accent1"/>
      <w:sz w:val="24"/>
      <w:szCs w:val="24"/>
    </w:rPr>
  </w:style>
  <w:style w:type="paragraph" w:styleId="ListNumber">
    <w:name w:val="List Number"/>
    <w:basedOn w:val="Normal"/>
    <w:semiHidden/>
    <w:unhideWhenUsed/>
    <w:rsid w:val="008178AC"/>
    <w:pPr>
      <w:numPr>
        <w:numId w:val="7"/>
      </w:numPr>
      <w:contextualSpacing/>
    </w:pPr>
  </w:style>
  <w:style w:type="paragraph" w:styleId="ListParagraph">
    <w:name w:val="List Paragraph"/>
    <w:basedOn w:val="Normal"/>
    <w:uiPriority w:val="34"/>
    <w:rsid w:val="008178AC"/>
    <w:pPr>
      <w:ind w:left="720"/>
      <w:contextualSpacing/>
    </w:pPr>
  </w:style>
  <w:style w:type="paragraph" w:styleId="NoSpacing">
    <w:name w:val="No Spacing"/>
    <w:uiPriority w:val="1"/>
    <w:rsid w:val="008178AC"/>
    <w:pPr>
      <w:widowControl w:val="0"/>
      <w:spacing w:after="0" w:line="240" w:lineRule="auto"/>
      <w:ind w:left="144"/>
    </w:pPr>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8178AC"/>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8178AC"/>
    <w:rPr>
      <w:rFonts w:ascii="Consolas" w:eastAsia="Times New Roman" w:hAnsi="Consolas" w:cs="Consolas"/>
      <w:sz w:val="21"/>
      <w:szCs w:val="21"/>
    </w:rPr>
  </w:style>
  <w:style w:type="paragraph" w:styleId="Quote">
    <w:name w:val="Quote"/>
    <w:basedOn w:val="Normal"/>
    <w:next w:val="Normal"/>
    <w:link w:val="QuoteChar"/>
    <w:uiPriority w:val="1"/>
    <w:rsid w:val="008178AC"/>
    <w:rPr>
      <w:i/>
      <w:iCs/>
      <w:color w:val="000000" w:themeColor="text1"/>
    </w:rPr>
  </w:style>
  <w:style w:type="character" w:customStyle="1" w:styleId="QuoteChar">
    <w:name w:val="Quote Char"/>
    <w:basedOn w:val="DefaultParagraphFont"/>
    <w:link w:val="Quote"/>
    <w:uiPriority w:val="1"/>
    <w:rsid w:val="008178AC"/>
    <w:rPr>
      <w:rFonts w:ascii="Times New Roman" w:eastAsia="Times New Roman" w:hAnsi="Times New Roman" w:cs="Times New Roman"/>
      <w:i/>
      <w:iCs/>
      <w:color w:val="000000" w:themeColor="text1"/>
      <w:sz w:val="24"/>
      <w:szCs w:val="24"/>
    </w:rPr>
  </w:style>
  <w:style w:type="paragraph" w:styleId="Subtitle">
    <w:name w:val="Subtitle"/>
    <w:basedOn w:val="Normal"/>
    <w:next w:val="Normal"/>
    <w:link w:val="SubtitleChar"/>
    <w:rsid w:val="008178AC"/>
    <w:pPr>
      <w:numPr>
        <w:ilvl w:val="1"/>
      </w:numPr>
      <w:ind w:left="144"/>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8178AC"/>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2"/>
    <w:rsid w:val="008178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2"/>
    <w:rsid w:val="008178AC"/>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lsdException w:name="heading 9" w:uiPriority="2"/>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macro" w:uiPriority="0"/>
    <w:lsdException w:name="toa heading" w:qFormat="1"/>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2" w:unhideWhenUsed="0"/>
    <w:lsdException w:name="Signature" w:uiPriority="0"/>
    <w:lsdException w:name="Default Paragraph Font" w:uiPriority="1"/>
    <w:lsdException w:name="Body Text" w:semiHidden="0" w:uiPriority="0" w:unhideWhenUsed="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rsid w:val="008178AC"/>
    <w:pPr>
      <w:widowControl w:val="0"/>
      <w:spacing w:after="0" w:line="260" w:lineRule="exact"/>
      <w:ind w:left="144"/>
    </w:pPr>
    <w:rPr>
      <w:rFonts w:ascii="Times New Roman" w:eastAsia="Times New Roman" w:hAnsi="Times New Roman" w:cs="Times New Roman"/>
      <w:sz w:val="24"/>
      <w:szCs w:val="24"/>
    </w:rPr>
  </w:style>
  <w:style w:type="paragraph" w:styleId="Heading1">
    <w:name w:val="heading 1"/>
    <w:basedOn w:val="Normal"/>
    <w:next w:val="PleadingBodyText"/>
    <w:link w:val="Heading1Char"/>
    <w:uiPriority w:val="2"/>
    <w:qFormat/>
    <w:rsid w:val="00DB1292"/>
    <w:pPr>
      <w:keepNext/>
      <w:numPr>
        <w:numId w:val="20"/>
      </w:numPr>
      <w:spacing w:before="180" w:after="40"/>
      <w:contextualSpacing/>
      <w:jc w:val="center"/>
      <w:outlineLvl w:val="0"/>
    </w:pPr>
    <w:rPr>
      <w:rFonts w:ascii="Times New Roman Bold" w:hAnsi="Times New Roman Bold"/>
      <w:caps/>
    </w:rPr>
  </w:style>
  <w:style w:type="paragraph" w:styleId="Heading2">
    <w:name w:val="heading 2"/>
    <w:basedOn w:val="Heading1"/>
    <w:next w:val="PleadingBodyText"/>
    <w:link w:val="Heading2Char"/>
    <w:uiPriority w:val="2"/>
    <w:unhideWhenUsed/>
    <w:qFormat/>
    <w:rsid w:val="00DB1292"/>
    <w:pPr>
      <w:keepLines/>
      <w:numPr>
        <w:ilvl w:val="1"/>
      </w:numPr>
      <w:jc w:val="left"/>
      <w:outlineLvl w:val="1"/>
    </w:pPr>
    <w:rPr>
      <w:rFonts w:eastAsiaTheme="majorEastAsia" w:cstheme="majorBidi"/>
      <w:b/>
      <w:caps w:val="0"/>
      <w:szCs w:val="26"/>
    </w:rPr>
  </w:style>
  <w:style w:type="paragraph" w:styleId="Heading3">
    <w:name w:val="heading 3"/>
    <w:basedOn w:val="Heading2"/>
    <w:next w:val="PleadingBodyText"/>
    <w:link w:val="Heading3Char"/>
    <w:uiPriority w:val="2"/>
    <w:unhideWhenUsed/>
    <w:qFormat/>
    <w:rsid w:val="00CC5111"/>
    <w:pPr>
      <w:numPr>
        <w:ilvl w:val="2"/>
      </w:numPr>
      <w:ind w:left="1440" w:hanging="720"/>
      <w:outlineLvl w:val="2"/>
    </w:pPr>
  </w:style>
  <w:style w:type="paragraph" w:styleId="Heading4">
    <w:name w:val="heading 4"/>
    <w:basedOn w:val="Heading2"/>
    <w:next w:val="PleadingBodyText"/>
    <w:link w:val="Heading4Char"/>
    <w:uiPriority w:val="2"/>
    <w:unhideWhenUsed/>
    <w:qFormat/>
    <w:rsid w:val="00CC5111"/>
    <w:pPr>
      <w:numPr>
        <w:ilvl w:val="3"/>
      </w:numPr>
      <w:ind w:left="2160"/>
      <w:outlineLvl w:val="3"/>
    </w:pPr>
  </w:style>
  <w:style w:type="paragraph" w:styleId="Heading5">
    <w:name w:val="heading 5"/>
    <w:basedOn w:val="Heading2"/>
    <w:next w:val="PleadingBodyText"/>
    <w:link w:val="Heading5Char"/>
    <w:uiPriority w:val="2"/>
    <w:unhideWhenUsed/>
    <w:qFormat/>
    <w:rsid w:val="00CC5111"/>
    <w:pPr>
      <w:numPr>
        <w:ilvl w:val="4"/>
        <w:numId w:val="1"/>
      </w:numPr>
      <w:ind w:left="2880"/>
      <w:outlineLvl w:val="4"/>
    </w:pPr>
  </w:style>
  <w:style w:type="paragraph" w:styleId="Heading6">
    <w:name w:val="heading 6"/>
    <w:basedOn w:val="Heading2"/>
    <w:next w:val="PleadingBodyText"/>
    <w:link w:val="Heading6Char"/>
    <w:uiPriority w:val="2"/>
    <w:unhideWhenUsed/>
    <w:rsid w:val="00CC5111"/>
    <w:pPr>
      <w:numPr>
        <w:ilvl w:val="5"/>
      </w:numPr>
      <w:ind w:left="3600"/>
      <w:outlineLvl w:val="5"/>
    </w:pPr>
    <w:rPr>
      <w:iCs/>
    </w:rPr>
  </w:style>
  <w:style w:type="paragraph" w:styleId="Heading7">
    <w:name w:val="heading 7"/>
    <w:basedOn w:val="Heading2"/>
    <w:next w:val="PleadingBodyText"/>
    <w:link w:val="Heading7Char"/>
    <w:uiPriority w:val="2"/>
    <w:unhideWhenUsed/>
    <w:rsid w:val="00CC5111"/>
    <w:pPr>
      <w:numPr>
        <w:ilvl w:val="6"/>
      </w:numPr>
      <w:ind w:left="4320"/>
      <w:outlineLvl w:val="6"/>
    </w:pPr>
    <w:rPr>
      <w:iCs/>
    </w:rPr>
  </w:style>
  <w:style w:type="paragraph" w:styleId="Heading8">
    <w:name w:val="heading 8"/>
    <w:basedOn w:val="Heading2"/>
    <w:next w:val="PleadingBodyText"/>
    <w:link w:val="Heading8Char"/>
    <w:uiPriority w:val="2"/>
    <w:unhideWhenUsed/>
    <w:rsid w:val="00CC5111"/>
    <w:pPr>
      <w:numPr>
        <w:ilvl w:val="7"/>
      </w:numPr>
      <w:ind w:left="5040"/>
      <w:outlineLvl w:val="7"/>
    </w:pPr>
    <w:rPr>
      <w:szCs w:val="20"/>
    </w:rPr>
  </w:style>
  <w:style w:type="paragraph" w:styleId="Heading9">
    <w:name w:val="heading 9"/>
    <w:basedOn w:val="Heading2"/>
    <w:next w:val="PleadingBodyText"/>
    <w:link w:val="Heading9Char"/>
    <w:uiPriority w:val="2"/>
    <w:unhideWhenUsed/>
    <w:rsid w:val="00CC5111"/>
    <w:pPr>
      <w:numPr>
        <w:ilvl w:val="8"/>
      </w:numPr>
      <w:ind w:left="576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AC"/>
    <w:pPr>
      <w:tabs>
        <w:tab w:val="center" w:pos="4680"/>
        <w:tab w:val="right" w:pos="9360"/>
      </w:tabs>
    </w:pPr>
  </w:style>
  <w:style w:type="character" w:customStyle="1" w:styleId="HeaderChar">
    <w:name w:val="Header Char"/>
    <w:basedOn w:val="DefaultParagraphFont"/>
    <w:link w:val="Header"/>
    <w:uiPriority w:val="99"/>
    <w:rsid w:val="008178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8AC"/>
    <w:pPr>
      <w:tabs>
        <w:tab w:val="center" w:pos="4680"/>
        <w:tab w:val="right" w:pos="9360"/>
      </w:tabs>
      <w:spacing w:line="240" w:lineRule="exact"/>
    </w:pPr>
  </w:style>
  <w:style w:type="character" w:customStyle="1" w:styleId="FooterChar">
    <w:name w:val="Footer Char"/>
    <w:basedOn w:val="DefaultParagraphFont"/>
    <w:link w:val="Footer"/>
    <w:uiPriority w:val="99"/>
    <w:rsid w:val="008178AC"/>
    <w:rPr>
      <w:rFonts w:ascii="Times New Roman" w:eastAsia="Times New Roman" w:hAnsi="Times New Roman" w:cs="Times New Roman"/>
      <w:sz w:val="24"/>
      <w:szCs w:val="24"/>
    </w:rPr>
  </w:style>
  <w:style w:type="table" w:styleId="TableGrid">
    <w:name w:val="Table Grid"/>
    <w:basedOn w:val="TableNormal"/>
    <w:uiPriority w:val="59"/>
    <w:rsid w:val="008178AC"/>
    <w:pPr>
      <w:spacing w:after="0" w:line="240" w:lineRule="exact"/>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178AC"/>
  </w:style>
  <w:style w:type="character" w:customStyle="1" w:styleId="Heading1Char">
    <w:name w:val="Heading 1 Char"/>
    <w:basedOn w:val="DefaultParagraphFont"/>
    <w:link w:val="Heading1"/>
    <w:uiPriority w:val="2"/>
    <w:rsid w:val="00DB1292"/>
    <w:rPr>
      <w:rFonts w:ascii="Times New Roman Bold" w:eastAsia="Times New Roman" w:hAnsi="Times New Roman Bold" w:cs="Times New Roman"/>
      <w:caps/>
      <w:sz w:val="24"/>
      <w:szCs w:val="24"/>
    </w:rPr>
  </w:style>
  <w:style w:type="character" w:customStyle="1" w:styleId="Heading2Char">
    <w:name w:val="Heading 2 Char"/>
    <w:basedOn w:val="DefaultParagraphFont"/>
    <w:link w:val="Heading2"/>
    <w:uiPriority w:val="2"/>
    <w:rsid w:val="00DB1292"/>
    <w:rPr>
      <w:rFonts w:ascii="Times New Roman Bold" w:eastAsiaTheme="majorEastAsia" w:hAnsi="Times New Roman Bold" w:cstheme="majorBidi"/>
      <w:b/>
      <w:sz w:val="24"/>
      <w:szCs w:val="26"/>
    </w:rPr>
  </w:style>
  <w:style w:type="character" w:customStyle="1" w:styleId="Heading3Char">
    <w:name w:val="Heading 3 Char"/>
    <w:basedOn w:val="DefaultParagraphFont"/>
    <w:link w:val="Heading3"/>
    <w:uiPriority w:val="2"/>
    <w:rsid w:val="00CC5111"/>
    <w:rPr>
      <w:rFonts w:ascii="Times New Roman Bold" w:eastAsiaTheme="majorEastAsia" w:hAnsi="Times New Roman Bold" w:cstheme="majorBidi"/>
      <w:b/>
      <w:sz w:val="24"/>
      <w:szCs w:val="26"/>
    </w:rPr>
  </w:style>
  <w:style w:type="character" w:customStyle="1" w:styleId="Heading4Char">
    <w:name w:val="Heading 4 Char"/>
    <w:basedOn w:val="DefaultParagraphFont"/>
    <w:link w:val="Heading4"/>
    <w:uiPriority w:val="2"/>
    <w:rsid w:val="00CC5111"/>
    <w:rPr>
      <w:rFonts w:ascii="Times New Roman Bold" w:eastAsiaTheme="majorEastAsia" w:hAnsi="Times New Roman Bold" w:cstheme="majorBidi"/>
      <w:b/>
      <w:sz w:val="24"/>
      <w:szCs w:val="26"/>
    </w:rPr>
  </w:style>
  <w:style w:type="character" w:customStyle="1" w:styleId="Heading5Char">
    <w:name w:val="Heading 5 Char"/>
    <w:basedOn w:val="DefaultParagraphFont"/>
    <w:link w:val="Heading5"/>
    <w:uiPriority w:val="2"/>
    <w:rsid w:val="00CC5111"/>
    <w:rPr>
      <w:rFonts w:ascii="Times New Roman Bold" w:eastAsiaTheme="majorEastAsia" w:hAnsi="Times New Roman Bold" w:cstheme="majorBidi"/>
      <w:b/>
      <w:sz w:val="24"/>
      <w:szCs w:val="26"/>
    </w:rPr>
  </w:style>
  <w:style w:type="character" w:customStyle="1" w:styleId="Heading6Char">
    <w:name w:val="Heading 6 Char"/>
    <w:basedOn w:val="DefaultParagraphFont"/>
    <w:link w:val="Heading6"/>
    <w:uiPriority w:val="2"/>
    <w:rsid w:val="00CC5111"/>
    <w:rPr>
      <w:rFonts w:ascii="Times New Roman Bold" w:eastAsiaTheme="majorEastAsia" w:hAnsi="Times New Roman Bold" w:cstheme="majorBidi"/>
      <w:b/>
      <w:iCs/>
      <w:sz w:val="24"/>
      <w:szCs w:val="26"/>
    </w:rPr>
  </w:style>
  <w:style w:type="character" w:customStyle="1" w:styleId="Heading7Char">
    <w:name w:val="Heading 7 Char"/>
    <w:basedOn w:val="DefaultParagraphFont"/>
    <w:link w:val="Heading7"/>
    <w:uiPriority w:val="2"/>
    <w:rsid w:val="00CC5111"/>
    <w:rPr>
      <w:rFonts w:ascii="Times New Roman Bold" w:eastAsiaTheme="majorEastAsia" w:hAnsi="Times New Roman Bold" w:cstheme="majorBidi"/>
      <w:b/>
      <w:iCs/>
      <w:sz w:val="24"/>
      <w:szCs w:val="26"/>
    </w:rPr>
  </w:style>
  <w:style w:type="character" w:customStyle="1" w:styleId="Heading8Char">
    <w:name w:val="Heading 8 Char"/>
    <w:basedOn w:val="DefaultParagraphFont"/>
    <w:link w:val="Heading8"/>
    <w:uiPriority w:val="2"/>
    <w:rsid w:val="00CC5111"/>
    <w:rPr>
      <w:rFonts w:ascii="Times New Roman Bold" w:eastAsiaTheme="majorEastAsia" w:hAnsi="Times New Roman Bold" w:cstheme="majorBidi"/>
      <w:b/>
      <w:sz w:val="24"/>
      <w:szCs w:val="20"/>
    </w:rPr>
  </w:style>
  <w:style w:type="character" w:customStyle="1" w:styleId="Heading9Char">
    <w:name w:val="Heading 9 Char"/>
    <w:basedOn w:val="DefaultParagraphFont"/>
    <w:link w:val="Heading9"/>
    <w:uiPriority w:val="2"/>
    <w:rsid w:val="00CC5111"/>
    <w:rPr>
      <w:rFonts w:ascii="Times New Roman Bold" w:eastAsiaTheme="majorEastAsia" w:hAnsi="Times New Roman Bold" w:cstheme="majorBidi"/>
      <w:b/>
      <w:iCs/>
      <w:sz w:val="24"/>
      <w:szCs w:val="20"/>
    </w:rPr>
  </w:style>
  <w:style w:type="paragraph" w:styleId="TOCHeading">
    <w:name w:val="TOC Heading"/>
    <w:basedOn w:val="Heading1"/>
    <w:next w:val="Normal"/>
    <w:uiPriority w:val="39"/>
    <w:unhideWhenUsed/>
    <w:rsid w:val="008178AC"/>
    <w:pPr>
      <w:numPr>
        <w:numId w:val="0"/>
      </w:numPr>
      <w:spacing w:after="180"/>
      <w:outlineLvl w:val="9"/>
    </w:pPr>
    <w:rPr>
      <w:b/>
      <w:sz w:val="26"/>
    </w:rPr>
  </w:style>
  <w:style w:type="paragraph" w:styleId="TOC1">
    <w:name w:val="toc 1"/>
    <w:basedOn w:val="Normal"/>
    <w:next w:val="Normal"/>
    <w:autoRedefine/>
    <w:uiPriority w:val="39"/>
    <w:rsid w:val="008178AC"/>
    <w:pPr>
      <w:tabs>
        <w:tab w:val="right" w:leader="dot" w:pos="9926"/>
      </w:tabs>
      <w:spacing w:after="220"/>
      <w:ind w:left="734" w:hanging="547"/>
    </w:pPr>
    <w:rPr>
      <w:rFonts w:eastAsiaTheme="majorEastAsia"/>
      <w:noProof/>
    </w:rPr>
  </w:style>
  <w:style w:type="paragraph" w:styleId="TOC2">
    <w:name w:val="toc 2"/>
    <w:basedOn w:val="Normal"/>
    <w:next w:val="Normal"/>
    <w:autoRedefine/>
    <w:uiPriority w:val="39"/>
    <w:rsid w:val="008178AC"/>
    <w:pPr>
      <w:tabs>
        <w:tab w:val="left" w:pos="1440"/>
        <w:tab w:val="right" w:leader="dot" w:pos="9926"/>
      </w:tabs>
      <w:spacing w:after="220"/>
      <w:ind w:left="1440" w:hanging="720"/>
    </w:pPr>
    <w:rPr>
      <w:rFonts w:eastAsiaTheme="majorEastAsia"/>
      <w:noProof/>
    </w:rPr>
  </w:style>
  <w:style w:type="paragraph" w:styleId="TOC3">
    <w:name w:val="toc 3"/>
    <w:basedOn w:val="Normal"/>
    <w:next w:val="Normal"/>
    <w:autoRedefine/>
    <w:uiPriority w:val="39"/>
    <w:rsid w:val="008178AC"/>
    <w:pPr>
      <w:tabs>
        <w:tab w:val="left" w:pos="2160"/>
        <w:tab w:val="right" w:leader="dot" w:pos="9926"/>
      </w:tabs>
      <w:spacing w:after="220"/>
      <w:ind w:left="2160" w:hanging="720"/>
    </w:pPr>
    <w:rPr>
      <w:rFonts w:eastAsiaTheme="majorEastAsia"/>
      <w:noProof/>
    </w:rPr>
  </w:style>
  <w:style w:type="paragraph" w:customStyle="1" w:styleId="TOA">
    <w:name w:val="TOA"/>
    <w:basedOn w:val="Normal"/>
    <w:rsid w:val="008178AC"/>
    <w:pPr>
      <w:spacing w:line="480" w:lineRule="exact"/>
    </w:pPr>
  </w:style>
  <w:style w:type="character" w:styleId="Strong">
    <w:name w:val="Strong"/>
    <w:basedOn w:val="DefaultParagraphFont"/>
    <w:uiPriority w:val="99"/>
    <w:qFormat/>
    <w:rsid w:val="008178AC"/>
    <w:rPr>
      <w:b/>
      <w:bCs/>
    </w:rPr>
  </w:style>
  <w:style w:type="character" w:customStyle="1" w:styleId="ALLCAPSTRONG">
    <w:name w:val="ALL CAP STRONG"/>
    <w:basedOn w:val="Strong"/>
    <w:uiPriority w:val="1"/>
    <w:rsid w:val="008178AC"/>
    <w:rPr>
      <w:b/>
      <w:bCs/>
      <w:caps/>
      <w:smallCaps w:val="0"/>
    </w:rPr>
  </w:style>
  <w:style w:type="character" w:customStyle="1" w:styleId="ALLCAPS">
    <w:name w:val="ALL CAPS"/>
    <w:basedOn w:val="DefaultParagraphFont"/>
    <w:uiPriority w:val="1"/>
    <w:rsid w:val="008178AC"/>
    <w:rPr>
      <w:caps/>
      <w:smallCaps w:val="0"/>
    </w:rPr>
  </w:style>
  <w:style w:type="paragraph" w:styleId="BalloonText">
    <w:name w:val="Balloon Text"/>
    <w:basedOn w:val="Normal"/>
    <w:link w:val="BalloonTextChar"/>
    <w:semiHidden/>
    <w:unhideWhenUsed/>
    <w:rsid w:val="008178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178AC"/>
    <w:rPr>
      <w:rFonts w:ascii="Segoe UI" w:eastAsia="Times New Roman" w:hAnsi="Segoe UI" w:cs="Segoe UI"/>
      <w:sz w:val="18"/>
      <w:szCs w:val="18"/>
    </w:rPr>
  </w:style>
  <w:style w:type="paragraph" w:styleId="Bibliography">
    <w:name w:val="Bibliography"/>
    <w:basedOn w:val="Normal"/>
    <w:next w:val="Normal"/>
    <w:uiPriority w:val="37"/>
    <w:semiHidden/>
    <w:unhideWhenUsed/>
    <w:rsid w:val="008178AC"/>
  </w:style>
  <w:style w:type="paragraph" w:styleId="BlockText">
    <w:name w:val="Block Text"/>
    <w:basedOn w:val="Normal"/>
    <w:semiHidden/>
    <w:unhideWhenUsed/>
    <w:rsid w:val="008178A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semiHidden/>
    <w:unhideWhenUsed/>
    <w:rsid w:val="008178AC"/>
    <w:pPr>
      <w:spacing w:after="120"/>
    </w:pPr>
    <w:rPr>
      <w:sz w:val="16"/>
      <w:szCs w:val="16"/>
    </w:rPr>
  </w:style>
  <w:style w:type="character" w:customStyle="1" w:styleId="BodyText3Char">
    <w:name w:val="Body Text 3 Char"/>
    <w:basedOn w:val="DefaultParagraphFont"/>
    <w:link w:val="BodyText3"/>
    <w:semiHidden/>
    <w:rsid w:val="008178AC"/>
    <w:rPr>
      <w:rFonts w:ascii="Times New Roman" w:eastAsia="Times New Roman" w:hAnsi="Times New Roman" w:cs="Times New Roman"/>
      <w:sz w:val="16"/>
      <w:szCs w:val="16"/>
    </w:rPr>
  </w:style>
  <w:style w:type="paragraph" w:styleId="BodyTextIndent">
    <w:name w:val="Body Text Indent"/>
    <w:basedOn w:val="Normal"/>
    <w:link w:val="BodyTextIndentChar"/>
    <w:semiHidden/>
    <w:unhideWhenUsed/>
    <w:rsid w:val="008178AC"/>
    <w:pPr>
      <w:spacing w:after="120"/>
      <w:ind w:left="360"/>
    </w:pPr>
  </w:style>
  <w:style w:type="character" w:customStyle="1" w:styleId="BodyTextIndentChar">
    <w:name w:val="Body Text Indent Char"/>
    <w:basedOn w:val="DefaultParagraphFont"/>
    <w:link w:val="BodyTextIndent"/>
    <w:semiHidden/>
    <w:rsid w:val="008178AC"/>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unhideWhenUsed/>
    <w:rsid w:val="008178AC"/>
    <w:pPr>
      <w:spacing w:after="0"/>
      <w:ind w:firstLine="360"/>
    </w:pPr>
  </w:style>
  <w:style w:type="character" w:customStyle="1" w:styleId="BodyTextFirstIndent2Char">
    <w:name w:val="Body Text First Indent 2 Char"/>
    <w:basedOn w:val="BodyTextIndentChar"/>
    <w:link w:val="BodyTextFirstIndent2"/>
    <w:semiHidden/>
    <w:rsid w:val="008178AC"/>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8178AC"/>
    <w:pPr>
      <w:spacing w:after="120"/>
      <w:ind w:left="360"/>
    </w:pPr>
    <w:rPr>
      <w:sz w:val="16"/>
      <w:szCs w:val="16"/>
    </w:rPr>
  </w:style>
  <w:style w:type="character" w:customStyle="1" w:styleId="BodyTextIndent3Char">
    <w:name w:val="Body Text Indent 3 Char"/>
    <w:basedOn w:val="DefaultParagraphFont"/>
    <w:link w:val="BodyTextIndent3"/>
    <w:semiHidden/>
    <w:rsid w:val="008178AC"/>
    <w:rPr>
      <w:rFonts w:ascii="Times New Roman" w:eastAsia="Times New Roman" w:hAnsi="Times New Roman" w:cs="Times New Roman"/>
      <w:sz w:val="16"/>
      <w:szCs w:val="16"/>
    </w:rPr>
  </w:style>
  <w:style w:type="paragraph" w:styleId="Caption">
    <w:name w:val="caption"/>
    <w:basedOn w:val="Normal"/>
    <w:next w:val="Normal"/>
    <w:semiHidden/>
    <w:unhideWhenUsed/>
    <w:qFormat/>
    <w:rsid w:val="008178AC"/>
    <w:pPr>
      <w:spacing w:after="200" w:line="240" w:lineRule="auto"/>
    </w:pPr>
    <w:rPr>
      <w:i/>
      <w:iCs/>
      <w:color w:val="44546A" w:themeColor="text2"/>
      <w:sz w:val="18"/>
      <w:szCs w:val="18"/>
    </w:rPr>
  </w:style>
  <w:style w:type="paragraph" w:styleId="Closing">
    <w:name w:val="Closing"/>
    <w:basedOn w:val="Normal"/>
    <w:link w:val="ClosingChar"/>
    <w:uiPriority w:val="99"/>
    <w:unhideWhenUsed/>
    <w:rsid w:val="008178AC"/>
    <w:pPr>
      <w:spacing w:line="460" w:lineRule="exact"/>
      <w:ind w:left="720"/>
    </w:pPr>
    <w:rPr>
      <w:szCs w:val="20"/>
    </w:rPr>
  </w:style>
  <w:style w:type="character" w:customStyle="1" w:styleId="ClosingChar">
    <w:name w:val="Closing Char"/>
    <w:basedOn w:val="DefaultParagraphFont"/>
    <w:link w:val="Closing"/>
    <w:uiPriority w:val="99"/>
    <w:rsid w:val="008178A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178AC"/>
    <w:rPr>
      <w:sz w:val="16"/>
      <w:szCs w:val="16"/>
    </w:rPr>
  </w:style>
  <w:style w:type="paragraph" w:styleId="CommentText">
    <w:name w:val="annotation text"/>
    <w:basedOn w:val="Normal"/>
    <w:link w:val="CommentTextChar"/>
    <w:semiHidden/>
    <w:unhideWhenUsed/>
    <w:rsid w:val="008178AC"/>
    <w:pPr>
      <w:spacing w:line="240" w:lineRule="auto"/>
    </w:pPr>
    <w:rPr>
      <w:sz w:val="20"/>
      <w:szCs w:val="20"/>
    </w:rPr>
  </w:style>
  <w:style w:type="character" w:customStyle="1" w:styleId="CommentTextChar">
    <w:name w:val="Comment Text Char"/>
    <w:basedOn w:val="DefaultParagraphFont"/>
    <w:link w:val="CommentText"/>
    <w:semiHidden/>
    <w:rsid w:val="008178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178AC"/>
    <w:rPr>
      <w:b/>
      <w:bCs/>
    </w:rPr>
  </w:style>
  <w:style w:type="character" w:customStyle="1" w:styleId="CommentSubjectChar">
    <w:name w:val="Comment Subject Char"/>
    <w:basedOn w:val="CommentTextChar"/>
    <w:link w:val="CommentSubject"/>
    <w:semiHidden/>
    <w:rsid w:val="008178AC"/>
    <w:rPr>
      <w:rFonts w:ascii="Times New Roman" w:eastAsia="Times New Roman" w:hAnsi="Times New Roman" w:cs="Times New Roman"/>
      <w:b/>
      <w:bCs/>
      <w:sz w:val="20"/>
      <w:szCs w:val="20"/>
    </w:rPr>
  </w:style>
  <w:style w:type="paragraph" w:styleId="DocumentMap">
    <w:name w:val="Document Map"/>
    <w:basedOn w:val="Normal"/>
    <w:link w:val="DocumentMapChar"/>
    <w:semiHidden/>
    <w:unhideWhenUsed/>
    <w:rsid w:val="008178AC"/>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178AC"/>
    <w:rPr>
      <w:rFonts w:ascii="Segoe UI" w:eastAsia="Times New Roman" w:hAnsi="Segoe UI" w:cs="Segoe UI"/>
      <w:sz w:val="16"/>
      <w:szCs w:val="16"/>
    </w:rPr>
  </w:style>
  <w:style w:type="paragraph" w:styleId="E-mailSignature">
    <w:name w:val="E-mail Signature"/>
    <w:basedOn w:val="Normal"/>
    <w:link w:val="E-mailSignatureChar"/>
    <w:semiHidden/>
    <w:unhideWhenUsed/>
    <w:rsid w:val="008178AC"/>
    <w:pPr>
      <w:spacing w:line="240" w:lineRule="auto"/>
    </w:pPr>
  </w:style>
  <w:style w:type="character" w:customStyle="1" w:styleId="E-mailSignatureChar">
    <w:name w:val="E-mail Signature Char"/>
    <w:basedOn w:val="DefaultParagraphFont"/>
    <w:link w:val="E-mailSignature"/>
    <w:semiHidden/>
    <w:rsid w:val="008178AC"/>
    <w:rPr>
      <w:rFonts w:ascii="Times New Roman" w:eastAsia="Times New Roman" w:hAnsi="Times New Roman" w:cs="Times New Roman"/>
      <w:sz w:val="24"/>
      <w:szCs w:val="24"/>
    </w:rPr>
  </w:style>
  <w:style w:type="character" w:styleId="Emphasis">
    <w:name w:val="Emphasis"/>
    <w:aliases w:val="Italic"/>
    <w:uiPriority w:val="99"/>
    <w:qFormat/>
    <w:rsid w:val="008178AC"/>
    <w:rPr>
      <w:i/>
      <w:iCs/>
    </w:rPr>
  </w:style>
  <w:style w:type="paragraph" w:styleId="EndnoteText">
    <w:name w:val="endnote text"/>
    <w:basedOn w:val="Normal"/>
    <w:link w:val="EndnoteTextChar"/>
    <w:semiHidden/>
    <w:unhideWhenUsed/>
    <w:rsid w:val="008178AC"/>
    <w:pPr>
      <w:spacing w:line="240" w:lineRule="auto"/>
    </w:pPr>
    <w:rPr>
      <w:sz w:val="20"/>
      <w:szCs w:val="20"/>
    </w:rPr>
  </w:style>
  <w:style w:type="character" w:customStyle="1" w:styleId="EndnoteTextChar">
    <w:name w:val="Endnote Text Char"/>
    <w:basedOn w:val="DefaultParagraphFont"/>
    <w:link w:val="EndnoteText"/>
    <w:semiHidden/>
    <w:rsid w:val="008178AC"/>
    <w:rPr>
      <w:rFonts w:ascii="Times New Roman" w:eastAsia="Times New Roman" w:hAnsi="Times New Roman" w:cs="Times New Roman"/>
      <w:sz w:val="20"/>
      <w:szCs w:val="20"/>
    </w:rPr>
  </w:style>
  <w:style w:type="paragraph" w:styleId="EnvelopeAddress">
    <w:name w:val="envelope address"/>
    <w:basedOn w:val="Normal"/>
    <w:semiHidden/>
    <w:unhideWhenUsed/>
    <w:rsid w:val="008178AC"/>
    <w:pPr>
      <w:framePr w:w="7920" w:h="1980" w:hRule="exact" w:hSpace="180" w:wrap="auto" w:hAnchor="page" w:xAlign="center" w:yAlign="bottom"/>
      <w:spacing w:line="240" w:lineRule="auto"/>
      <w:ind w:left="2880"/>
    </w:pPr>
    <w:rPr>
      <w:rFonts w:asciiTheme="majorHAnsi" w:eastAsiaTheme="majorEastAsia" w:hAnsiTheme="majorHAnsi"/>
    </w:rPr>
  </w:style>
  <w:style w:type="paragraph" w:styleId="EnvelopeReturn">
    <w:name w:val="envelope return"/>
    <w:basedOn w:val="Normal"/>
    <w:semiHidden/>
    <w:unhideWhenUsed/>
    <w:rsid w:val="008178AC"/>
    <w:pPr>
      <w:spacing w:line="240" w:lineRule="auto"/>
    </w:pPr>
    <w:rPr>
      <w:rFonts w:asciiTheme="majorHAnsi" w:eastAsiaTheme="majorEastAsia" w:hAnsiTheme="majorHAnsi"/>
      <w:sz w:val="20"/>
      <w:szCs w:val="20"/>
    </w:rPr>
  </w:style>
  <w:style w:type="paragraph" w:styleId="FootnoteText">
    <w:name w:val="footnote text"/>
    <w:basedOn w:val="Normal"/>
    <w:link w:val="FootnoteTextChar"/>
    <w:uiPriority w:val="99"/>
    <w:unhideWhenUsed/>
    <w:rsid w:val="008178AC"/>
    <w:pPr>
      <w:spacing w:line="240" w:lineRule="exact"/>
    </w:pPr>
    <w:rPr>
      <w:szCs w:val="20"/>
    </w:rPr>
  </w:style>
  <w:style w:type="character" w:customStyle="1" w:styleId="FootnoteTextChar">
    <w:name w:val="Footnote Text Char"/>
    <w:basedOn w:val="DefaultParagraphFont"/>
    <w:link w:val="FootnoteText"/>
    <w:uiPriority w:val="99"/>
    <w:rsid w:val="008178AC"/>
    <w:rPr>
      <w:rFonts w:ascii="Times New Roman" w:eastAsia="Times New Roman" w:hAnsi="Times New Roman" w:cs="Times New Roman"/>
      <w:sz w:val="24"/>
      <w:szCs w:val="20"/>
    </w:rPr>
  </w:style>
  <w:style w:type="paragraph" w:styleId="HTMLAddress">
    <w:name w:val="HTML Address"/>
    <w:basedOn w:val="Normal"/>
    <w:link w:val="HTMLAddressChar"/>
    <w:uiPriority w:val="99"/>
    <w:semiHidden/>
    <w:unhideWhenUsed/>
    <w:rsid w:val="008178AC"/>
    <w:pPr>
      <w:spacing w:line="240" w:lineRule="exact"/>
    </w:pPr>
    <w:rPr>
      <w:iCs/>
    </w:rPr>
  </w:style>
  <w:style w:type="character" w:customStyle="1" w:styleId="HTMLAddressChar">
    <w:name w:val="HTML Address Char"/>
    <w:basedOn w:val="DefaultParagraphFont"/>
    <w:link w:val="HTMLAddress"/>
    <w:uiPriority w:val="99"/>
    <w:semiHidden/>
    <w:rsid w:val="008178AC"/>
    <w:rPr>
      <w:rFonts w:ascii="Times New Roman" w:eastAsia="Times New Roman" w:hAnsi="Times New Roman" w:cs="Times New Roman"/>
      <w:iCs/>
      <w:sz w:val="24"/>
      <w:szCs w:val="24"/>
    </w:rPr>
  </w:style>
  <w:style w:type="paragraph" w:styleId="HTMLPreformatted">
    <w:name w:val="HTML Preformatted"/>
    <w:basedOn w:val="Normal"/>
    <w:link w:val="HTMLPreformattedChar"/>
    <w:semiHidden/>
    <w:unhideWhenUsed/>
    <w:rsid w:val="008178AC"/>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8178AC"/>
    <w:rPr>
      <w:rFonts w:ascii="Consolas" w:eastAsia="Times New Roman" w:hAnsi="Consolas" w:cs="Consolas"/>
      <w:sz w:val="20"/>
      <w:szCs w:val="20"/>
    </w:rPr>
  </w:style>
  <w:style w:type="paragraph" w:styleId="Index1">
    <w:name w:val="index 1"/>
    <w:basedOn w:val="Normal"/>
    <w:next w:val="Normal"/>
    <w:autoRedefine/>
    <w:semiHidden/>
    <w:unhideWhenUsed/>
    <w:rsid w:val="008178AC"/>
    <w:pPr>
      <w:spacing w:line="240" w:lineRule="auto"/>
      <w:ind w:left="240" w:hanging="240"/>
    </w:pPr>
  </w:style>
  <w:style w:type="paragraph" w:styleId="Index2">
    <w:name w:val="index 2"/>
    <w:basedOn w:val="Normal"/>
    <w:next w:val="Normal"/>
    <w:autoRedefine/>
    <w:semiHidden/>
    <w:unhideWhenUsed/>
    <w:rsid w:val="008178AC"/>
    <w:pPr>
      <w:spacing w:line="240" w:lineRule="auto"/>
      <w:ind w:left="480" w:hanging="240"/>
    </w:pPr>
  </w:style>
  <w:style w:type="paragraph" w:styleId="Index3">
    <w:name w:val="index 3"/>
    <w:basedOn w:val="Normal"/>
    <w:next w:val="Normal"/>
    <w:autoRedefine/>
    <w:semiHidden/>
    <w:unhideWhenUsed/>
    <w:rsid w:val="008178AC"/>
    <w:pPr>
      <w:spacing w:line="240" w:lineRule="auto"/>
      <w:ind w:left="720" w:hanging="240"/>
    </w:pPr>
  </w:style>
  <w:style w:type="paragraph" w:styleId="Index4">
    <w:name w:val="index 4"/>
    <w:basedOn w:val="Normal"/>
    <w:next w:val="Normal"/>
    <w:autoRedefine/>
    <w:semiHidden/>
    <w:unhideWhenUsed/>
    <w:rsid w:val="008178AC"/>
    <w:pPr>
      <w:spacing w:line="240" w:lineRule="auto"/>
      <w:ind w:left="960" w:hanging="240"/>
    </w:pPr>
  </w:style>
  <w:style w:type="paragraph" w:styleId="Index5">
    <w:name w:val="index 5"/>
    <w:basedOn w:val="Normal"/>
    <w:next w:val="Normal"/>
    <w:autoRedefine/>
    <w:semiHidden/>
    <w:unhideWhenUsed/>
    <w:rsid w:val="008178AC"/>
    <w:pPr>
      <w:spacing w:line="240" w:lineRule="auto"/>
      <w:ind w:left="1200" w:hanging="240"/>
    </w:pPr>
  </w:style>
  <w:style w:type="paragraph" w:styleId="Index6">
    <w:name w:val="index 6"/>
    <w:basedOn w:val="Normal"/>
    <w:next w:val="Normal"/>
    <w:autoRedefine/>
    <w:semiHidden/>
    <w:unhideWhenUsed/>
    <w:rsid w:val="008178AC"/>
    <w:pPr>
      <w:spacing w:line="240" w:lineRule="auto"/>
      <w:ind w:left="1440" w:hanging="240"/>
    </w:pPr>
  </w:style>
  <w:style w:type="paragraph" w:styleId="Index7">
    <w:name w:val="index 7"/>
    <w:basedOn w:val="Normal"/>
    <w:next w:val="Normal"/>
    <w:autoRedefine/>
    <w:semiHidden/>
    <w:unhideWhenUsed/>
    <w:rsid w:val="008178AC"/>
    <w:pPr>
      <w:spacing w:line="240" w:lineRule="auto"/>
      <w:ind w:left="1680" w:hanging="240"/>
    </w:pPr>
  </w:style>
  <w:style w:type="paragraph" w:styleId="Index8">
    <w:name w:val="index 8"/>
    <w:basedOn w:val="Normal"/>
    <w:next w:val="Normal"/>
    <w:autoRedefine/>
    <w:semiHidden/>
    <w:unhideWhenUsed/>
    <w:rsid w:val="008178AC"/>
    <w:pPr>
      <w:spacing w:line="240" w:lineRule="auto"/>
      <w:ind w:left="1920" w:hanging="240"/>
    </w:pPr>
  </w:style>
  <w:style w:type="paragraph" w:styleId="Index9">
    <w:name w:val="index 9"/>
    <w:basedOn w:val="Normal"/>
    <w:next w:val="Normal"/>
    <w:autoRedefine/>
    <w:semiHidden/>
    <w:unhideWhenUsed/>
    <w:rsid w:val="008178AC"/>
    <w:pPr>
      <w:spacing w:line="240" w:lineRule="auto"/>
      <w:ind w:left="2160" w:hanging="240"/>
    </w:pPr>
  </w:style>
  <w:style w:type="paragraph" w:styleId="IndexHeading">
    <w:name w:val="index heading"/>
    <w:basedOn w:val="Normal"/>
    <w:next w:val="Index1"/>
    <w:semiHidden/>
    <w:unhideWhenUsed/>
    <w:rsid w:val="008178AC"/>
    <w:rPr>
      <w:rFonts w:asciiTheme="majorHAnsi" w:eastAsiaTheme="majorEastAsia" w:hAnsiTheme="majorHAnsi"/>
      <w:b/>
      <w:bCs/>
    </w:rPr>
  </w:style>
  <w:style w:type="paragraph" w:styleId="List">
    <w:name w:val="List"/>
    <w:basedOn w:val="Normal"/>
    <w:semiHidden/>
    <w:unhideWhenUsed/>
    <w:rsid w:val="008178AC"/>
    <w:pPr>
      <w:ind w:left="360" w:hanging="360"/>
      <w:contextualSpacing/>
    </w:pPr>
  </w:style>
  <w:style w:type="paragraph" w:styleId="List2">
    <w:name w:val="List 2"/>
    <w:basedOn w:val="Normal"/>
    <w:semiHidden/>
    <w:unhideWhenUsed/>
    <w:rsid w:val="008178AC"/>
    <w:pPr>
      <w:ind w:left="720" w:hanging="360"/>
      <w:contextualSpacing/>
    </w:pPr>
  </w:style>
  <w:style w:type="paragraph" w:styleId="List3">
    <w:name w:val="List 3"/>
    <w:basedOn w:val="Normal"/>
    <w:semiHidden/>
    <w:unhideWhenUsed/>
    <w:rsid w:val="008178AC"/>
    <w:pPr>
      <w:ind w:left="1080" w:hanging="360"/>
      <w:contextualSpacing/>
    </w:pPr>
  </w:style>
  <w:style w:type="paragraph" w:styleId="ListBullet">
    <w:name w:val="List Bullet"/>
    <w:basedOn w:val="Normal"/>
    <w:semiHidden/>
    <w:unhideWhenUsed/>
    <w:rsid w:val="008178AC"/>
    <w:pPr>
      <w:numPr>
        <w:numId w:val="2"/>
      </w:numPr>
      <w:contextualSpacing/>
    </w:pPr>
  </w:style>
  <w:style w:type="paragraph" w:styleId="ListBullet2">
    <w:name w:val="List Bullet 2"/>
    <w:basedOn w:val="Normal"/>
    <w:semiHidden/>
    <w:unhideWhenUsed/>
    <w:rsid w:val="008178AC"/>
    <w:pPr>
      <w:numPr>
        <w:numId w:val="3"/>
      </w:numPr>
      <w:contextualSpacing/>
    </w:pPr>
  </w:style>
  <w:style w:type="paragraph" w:styleId="ListBullet3">
    <w:name w:val="List Bullet 3"/>
    <w:basedOn w:val="Normal"/>
    <w:semiHidden/>
    <w:unhideWhenUsed/>
    <w:rsid w:val="008178AC"/>
    <w:pPr>
      <w:numPr>
        <w:numId w:val="4"/>
      </w:numPr>
      <w:contextualSpacing/>
    </w:pPr>
  </w:style>
  <w:style w:type="paragraph" w:styleId="ListBullet4">
    <w:name w:val="List Bullet 4"/>
    <w:basedOn w:val="Normal"/>
    <w:semiHidden/>
    <w:unhideWhenUsed/>
    <w:rsid w:val="008178AC"/>
    <w:pPr>
      <w:numPr>
        <w:numId w:val="5"/>
      </w:numPr>
      <w:contextualSpacing/>
    </w:pPr>
  </w:style>
  <w:style w:type="paragraph" w:styleId="ListBullet5">
    <w:name w:val="List Bullet 5"/>
    <w:basedOn w:val="Normal"/>
    <w:semiHidden/>
    <w:unhideWhenUsed/>
    <w:rsid w:val="008178AC"/>
    <w:pPr>
      <w:numPr>
        <w:numId w:val="6"/>
      </w:numPr>
      <w:contextualSpacing/>
    </w:pPr>
  </w:style>
  <w:style w:type="paragraph" w:styleId="ListContinue">
    <w:name w:val="List Continue"/>
    <w:basedOn w:val="Normal"/>
    <w:semiHidden/>
    <w:unhideWhenUsed/>
    <w:rsid w:val="008178AC"/>
    <w:pPr>
      <w:spacing w:after="120"/>
      <w:ind w:left="360"/>
      <w:contextualSpacing/>
    </w:pPr>
  </w:style>
  <w:style w:type="paragraph" w:styleId="ListContinue2">
    <w:name w:val="List Continue 2"/>
    <w:basedOn w:val="Normal"/>
    <w:semiHidden/>
    <w:unhideWhenUsed/>
    <w:rsid w:val="008178AC"/>
    <w:pPr>
      <w:spacing w:after="120"/>
      <w:ind w:left="720"/>
      <w:contextualSpacing/>
    </w:pPr>
  </w:style>
  <w:style w:type="paragraph" w:styleId="ListContinue3">
    <w:name w:val="List Continue 3"/>
    <w:basedOn w:val="Normal"/>
    <w:semiHidden/>
    <w:unhideWhenUsed/>
    <w:rsid w:val="008178AC"/>
    <w:pPr>
      <w:spacing w:after="120"/>
      <w:ind w:left="1080"/>
      <w:contextualSpacing/>
    </w:pPr>
  </w:style>
  <w:style w:type="paragraph" w:styleId="ListContinue4">
    <w:name w:val="List Continue 4"/>
    <w:basedOn w:val="Normal"/>
    <w:semiHidden/>
    <w:unhideWhenUsed/>
    <w:rsid w:val="008178AC"/>
    <w:pPr>
      <w:spacing w:after="120"/>
      <w:ind w:left="1440"/>
      <w:contextualSpacing/>
    </w:pPr>
  </w:style>
  <w:style w:type="paragraph" w:styleId="ListContinue5">
    <w:name w:val="List Continue 5"/>
    <w:basedOn w:val="Normal"/>
    <w:semiHidden/>
    <w:unhideWhenUsed/>
    <w:rsid w:val="008178AC"/>
    <w:pPr>
      <w:spacing w:after="120"/>
      <w:ind w:left="1800"/>
      <w:contextualSpacing/>
    </w:pPr>
  </w:style>
  <w:style w:type="paragraph" w:styleId="ListNumber2">
    <w:name w:val="List Number 2"/>
    <w:basedOn w:val="Normal"/>
    <w:semiHidden/>
    <w:unhideWhenUsed/>
    <w:rsid w:val="008178AC"/>
    <w:pPr>
      <w:numPr>
        <w:numId w:val="8"/>
      </w:numPr>
      <w:contextualSpacing/>
    </w:pPr>
  </w:style>
  <w:style w:type="paragraph" w:styleId="ListNumber3">
    <w:name w:val="List Number 3"/>
    <w:basedOn w:val="Normal"/>
    <w:semiHidden/>
    <w:unhideWhenUsed/>
    <w:rsid w:val="008178AC"/>
    <w:pPr>
      <w:numPr>
        <w:numId w:val="9"/>
      </w:numPr>
      <w:contextualSpacing/>
    </w:pPr>
  </w:style>
  <w:style w:type="paragraph" w:styleId="ListNumber4">
    <w:name w:val="List Number 4"/>
    <w:basedOn w:val="Normal"/>
    <w:semiHidden/>
    <w:unhideWhenUsed/>
    <w:rsid w:val="008178AC"/>
    <w:pPr>
      <w:numPr>
        <w:numId w:val="10"/>
      </w:numPr>
      <w:contextualSpacing/>
    </w:pPr>
  </w:style>
  <w:style w:type="paragraph" w:styleId="ListNumber5">
    <w:name w:val="List Number 5"/>
    <w:basedOn w:val="Normal"/>
    <w:semiHidden/>
    <w:unhideWhenUsed/>
    <w:rsid w:val="008178AC"/>
    <w:pPr>
      <w:numPr>
        <w:numId w:val="11"/>
      </w:numPr>
      <w:contextualSpacing/>
    </w:pPr>
  </w:style>
  <w:style w:type="paragraph" w:styleId="MacroText">
    <w:name w:val="macro"/>
    <w:link w:val="MacroTextChar"/>
    <w:semiHidden/>
    <w:unhideWhenUsed/>
    <w:rsid w:val="008178AC"/>
    <w:pPr>
      <w:tabs>
        <w:tab w:val="left" w:pos="480"/>
        <w:tab w:val="left" w:pos="960"/>
        <w:tab w:val="left" w:pos="1440"/>
        <w:tab w:val="left" w:pos="1920"/>
        <w:tab w:val="left" w:pos="2400"/>
        <w:tab w:val="left" w:pos="2880"/>
        <w:tab w:val="left" w:pos="3360"/>
        <w:tab w:val="left" w:pos="3840"/>
        <w:tab w:val="left" w:pos="4320"/>
      </w:tabs>
      <w:spacing w:after="0" w:line="240" w:lineRule="exact"/>
    </w:pPr>
    <w:rPr>
      <w:rFonts w:ascii="Consolas" w:hAnsi="Consolas" w:cs="Consolas"/>
      <w:sz w:val="20"/>
      <w:szCs w:val="20"/>
    </w:rPr>
  </w:style>
  <w:style w:type="character" w:customStyle="1" w:styleId="MacroTextChar">
    <w:name w:val="Macro Text Char"/>
    <w:basedOn w:val="DefaultParagraphFont"/>
    <w:link w:val="MacroText"/>
    <w:semiHidden/>
    <w:rsid w:val="008178AC"/>
    <w:rPr>
      <w:rFonts w:ascii="Consolas" w:hAnsi="Consolas" w:cs="Consolas"/>
      <w:sz w:val="20"/>
      <w:szCs w:val="20"/>
    </w:rPr>
  </w:style>
  <w:style w:type="paragraph" w:styleId="MessageHeader">
    <w:name w:val="Message Header"/>
    <w:basedOn w:val="Normal"/>
    <w:link w:val="MessageHeaderChar"/>
    <w:semiHidden/>
    <w:unhideWhenUsed/>
    <w:rsid w:val="008178A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semiHidden/>
    <w:rsid w:val="008178AC"/>
    <w:rPr>
      <w:rFonts w:asciiTheme="majorHAnsi" w:eastAsiaTheme="majorEastAsia" w:hAnsiTheme="majorHAnsi" w:cs="Times New Roman"/>
      <w:sz w:val="24"/>
      <w:szCs w:val="24"/>
      <w:shd w:val="pct20" w:color="auto" w:fill="auto"/>
    </w:rPr>
  </w:style>
  <w:style w:type="paragraph" w:styleId="NormalWeb">
    <w:name w:val="Normal (Web)"/>
    <w:basedOn w:val="Normal"/>
    <w:uiPriority w:val="99"/>
    <w:semiHidden/>
    <w:unhideWhenUsed/>
    <w:rsid w:val="008178AC"/>
    <w:pPr>
      <w:widowControl/>
      <w:spacing w:before="100" w:beforeAutospacing="1" w:after="100" w:afterAutospacing="1" w:line="240" w:lineRule="auto"/>
    </w:pPr>
  </w:style>
  <w:style w:type="paragraph" w:styleId="NormalIndent">
    <w:name w:val="Normal Indent"/>
    <w:basedOn w:val="Normal"/>
    <w:semiHidden/>
    <w:unhideWhenUsed/>
    <w:rsid w:val="008178AC"/>
    <w:pPr>
      <w:ind w:left="720"/>
    </w:pPr>
  </w:style>
  <w:style w:type="paragraph" w:styleId="NoteHeading">
    <w:name w:val="Note Heading"/>
    <w:basedOn w:val="Normal"/>
    <w:next w:val="Normal"/>
    <w:link w:val="NoteHeadingChar"/>
    <w:semiHidden/>
    <w:unhideWhenUsed/>
    <w:rsid w:val="008178AC"/>
    <w:pPr>
      <w:spacing w:line="240" w:lineRule="auto"/>
    </w:pPr>
  </w:style>
  <w:style w:type="character" w:customStyle="1" w:styleId="NoteHeadingChar">
    <w:name w:val="Note Heading Char"/>
    <w:basedOn w:val="DefaultParagraphFont"/>
    <w:link w:val="NoteHeading"/>
    <w:semiHidden/>
    <w:rsid w:val="008178AC"/>
    <w:rPr>
      <w:rFonts w:ascii="Times New Roman" w:eastAsia="Times New Roman" w:hAnsi="Times New Roman" w:cs="Times New Roman"/>
      <w:sz w:val="24"/>
      <w:szCs w:val="24"/>
    </w:rPr>
  </w:style>
  <w:style w:type="character" w:styleId="PlaceholderText">
    <w:name w:val="Placeholder Text"/>
    <w:basedOn w:val="DefaultParagraphFont"/>
    <w:uiPriority w:val="99"/>
    <w:rsid w:val="008178AC"/>
    <w:rPr>
      <w:color w:val="FF7C80"/>
    </w:rPr>
  </w:style>
  <w:style w:type="paragraph" w:customStyle="1" w:styleId="SignatureBlockLines">
    <w:name w:val="Signature Block Lines"/>
    <w:basedOn w:val="Normal"/>
    <w:link w:val="SignatureBlockLinesChar"/>
    <w:rsid w:val="008178AC"/>
    <w:pPr>
      <w:keepNext/>
      <w:keepLines/>
    </w:pPr>
  </w:style>
  <w:style w:type="character" w:customStyle="1" w:styleId="SignatureBlockLinesChar">
    <w:name w:val="Signature Block Lines Char"/>
    <w:basedOn w:val="DefaultParagraphFont"/>
    <w:link w:val="SignatureBlockLines"/>
    <w:rsid w:val="008178AC"/>
    <w:rPr>
      <w:rFonts w:ascii="Times New Roman" w:eastAsia="Times New Roman" w:hAnsi="Times New Roman" w:cs="Times New Roman"/>
      <w:sz w:val="24"/>
      <w:szCs w:val="24"/>
    </w:rPr>
  </w:style>
  <w:style w:type="paragraph" w:styleId="TableofAuthorities">
    <w:name w:val="table of authorities"/>
    <w:basedOn w:val="Normal"/>
    <w:next w:val="Normal"/>
    <w:uiPriority w:val="99"/>
    <w:semiHidden/>
    <w:unhideWhenUsed/>
    <w:rsid w:val="008178AC"/>
    <w:pPr>
      <w:ind w:left="720" w:hanging="720"/>
    </w:pPr>
  </w:style>
  <w:style w:type="paragraph" w:styleId="TableofFigures">
    <w:name w:val="table of figures"/>
    <w:basedOn w:val="Normal"/>
    <w:next w:val="Normal"/>
    <w:semiHidden/>
    <w:unhideWhenUsed/>
    <w:rsid w:val="008178AC"/>
  </w:style>
  <w:style w:type="paragraph" w:styleId="TOAHeading">
    <w:name w:val="toa heading"/>
    <w:basedOn w:val="Normal"/>
    <w:next w:val="Normal"/>
    <w:uiPriority w:val="99"/>
    <w:semiHidden/>
    <w:unhideWhenUsed/>
    <w:qFormat/>
    <w:rsid w:val="008178AC"/>
    <w:rPr>
      <w:rFonts w:eastAsiaTheme="majorEastAsia" w:cstheme="majorBidi"/>
      <w:b/>
      <w:bCs/>
    </w:rPr>
  </w:style>
  <w:style w:type="paragraph" w:styleId="TOC4">
    <w:name w:val="toc 4"/>
    <w:basedOn w:val="Normal"/>
    <w:next w:val="Normal"/>
    <w:autoRedefine/>
    <w:uiPriority w:val="39"/>
    <w:rsid w:val="008178AC"/>
    <w:pPr>
      <w:tabs>
        <w:tab w:val="left" w:pos="2880"/>
        <w:tab w:val="right" w:leader="dot" w:pos="9926"/>
      </w:tabs>
      <w:spacing w:after="220"/>
      <w:ind w:left="2880" w:hanging="720"/>
    </w:pPr>
  </w:style>
  <w:style w:type="paragraph" w:styleId="TOC5">
    <w:name w:val="toc 5"/>
    <w:basedOn w:val="Normal"/>
    <w:next w:val="Normal"/>
    <w:autoRedefine/>
    <w:uiPriority w:val="39"/>
    <w:rsid w:val="008178AC"/>
    <w:pPr>
      <w:tabs>
        <w:tab w:val="right" w:leader="dot" w:pos="9926"/>
      </w:tabs>
      <w:spacing w:after="220"/>
      <w:ind w:left="3600" w:hanging="720"/>
    </w:pPr>
    <w:rPr>
      <w:rFonts w:eastAsiaTheme="majorEastAsia"/>
      <w:noProof/>
    </w:rPr>
  </w:style>
  <w:style w:type="paragraph" w:styleId="TOC6">
    <w:name w:val="toc 6"/>
    <w:basedOn w:val="Normal"/>
    <w:next w:val="Normal"/>
    <w:autoRedefine/>
    <w:uiPriority w:val="39"/>
    <w:rsid w:val="008178AC"/>
    <w:pPr>
      <w:tabs>
        <w:tab w:val="right" w:leader="dot" w:pos="9926"/>
      </w:tabs>
      <w:spacing w:after="220"/>
      <w:ind w:left="4320" w:hanging="634"/>
    </w:pPr>
    <w:rPr>
      <w:rFonts w:eastAsiaTheme="minorEastAsia" w:cstheme="minorBidi"/>
      <w:noProof/>
      <w:szCs w:val="22"/>
    </w:rPr>
  </w:style>
  <w:style w:type="paragraph" w:styleId="TOC7">
    <w:name w:val="toc 7"/>
    <w:basedOn w:val="Normal"/>
    <w:next w:val="Normal"/>
    <w:autoRedefine/>
    <w:uiPriority w:val="39"/>
    <w:rsid w:val="008178AC"/>
    <w:pPr>
      <w:tabs>
        <w:tab w:val="right" w:leader="dot" w:pos="9926"/>
      </w:tabs>
      <w:spacing w:after="220"/>
      <w:ind w:left="5040" w:hanging="720"/>
    </w:pPr>
    <w:rPr>
      <w:rFonts w:eastAsiaTheme="majorEastAsia"/>
      <w:noProof/>
    </w:rPr>
  </w:style>
  <w:style w:type="paragraph" w:styleId="TOC8">
    <w:name w:val="toc 8"/>
    <w:basedOn w:val="Normal"/>
    <w:next w:val="Normal"/>
    <w:autoRedefine/>
    <w:uiPriority w:val="39"/>
    <w:rsid w:val="008178AC"/>
    <w:pPr>
      <w:tabs>
        <w:tab w:val="right" w:leader="dot" w:pos="9926"/>
      </w:tabs>
      <w:spacing w:after="220"/>
      <w:ind w:left="5760" w:hanging="720"/>
    </w:pPr>
    <w:rPr>
      <w:rFonts w:eastAsiaTheme="majorEastAsia"/>
      <w:noProof/>
    </w:rPr>
  </w:style>
  <w:style w:type="paragraph" w:styleId="TOC9">
    <w:name w:val="toc 9"/>
    <w:basedOn w:val="Normal"/>
    <w:next w:val="Normal"/>
    <w:autoRedefine/>
    <w:uiPriority w:val="39"/>
    <w:rsid w:val="008178AC"/>
    <w:pPr>
      <w:tabs>
        <w:tab w:val="right" w:leader="dot" w:pos="9926"/>
      </w:tabs>
      <w:spacing w:after="220"/>
      <w:ind w:left="6480" w:hanging="720"/>
    </w:pPr>
    <w:rPr>
      <w:rFonts w:eastAsiaTheme="majorEastAsia"/>
      <w:noProof/>
    </w:rPr>
  </w:style>
  <w:style w:type="character" w:customStyle="1" w:styleId="Underline">
    <w:name w:val="Underline"/>
    <w:basedOn w:val="DefaultParagraphFont"/>
    <w:uiPriority w:val="99"/>
    <w:qFormat/>
    <w:rsid w:val="008178AC"/>
    <w:rPr>
      <w:u w:val="single"/>
    </w:rPr>
  </w:style>
  <w:style w:type="paragraph" w:customStyle="1" w:styleId="PleadingBodyText">
    <w:name w:val="Pleading Body Text"/>
    <w:aliases w:val="Body"/>
    <w:basedOn w:val="BodyTextFirstIndent2"/>
    <w:link w:val="PleadingBodyTextChar"/>
    <w:qFormat/>
    <w:rsid w:val="008178AC"/>
    <w:pPr>
      <w:spacing w:line="480" w:lineRule="exact"/>
      <w:ind w:left="144" w:firstLine="576"/>
      <w:contextualSpacing/>
    </w:pPr>
  </w:style>
  <w:style w:type="character" w:customStyle="1" w:styleId="PleadingBodyTextChar">
    <w:name w:val="Pleading Body Text Char"/>
    <w:aliases w:val="Body Char"/>
    <w:basedOn w:val="BodyTextFirstIndent2Char"/>
    <w:link w:val="PleadingBodyText"/>
    <w:rsid w:val="008178AC"/>
    <w:rPr>
      <w:rFonts w:ascii="Times New Roman" w:eastAsia="Times New Roman" w:hAnsi="Times New Roman" w:cs="Times New Roman"/>
      <w:sz w:val="24"/>
      <w:szCs w:val="24"/>
    </w:rPr>
  </w:style>
  <w:style w:type="paragraph" w:customStyle="1" w:styleId="PleadingParts">
    <w:name w:val="Pleading Parts"/>
    <w:basedOn w:val="Normal"/>
    <w:next w:val="PleadingBodyText"/>
    <w:link w:val="PleadingPartsChar"/>
    <w:rsid w:val="008178AC"/>
    <w:pPr>
      <w:spacing w:line="480" w:lineRule="exact"/>
      <w:contextualSpacing/>
      <w:jc w:val="center"/>
    </w:pPr>
    <w:rPr>
      <w:rFonts w:ascii="Times New Roman Bold" w:eastAsiaTheme="majorEastAsia" w:hAnsi="Times New Roman Bold"/>
      <w:b/>
      <w:caps/>
      <w:spacing w:val="-10"/>
      <w:kern w:val="28"/>
      <w:szCs w:val="56"/>
    </w:rPr>
  </w:style>
  <w:style w:type="paragraph" w:customStyle="1" w:styleId="PleadingFooters">
    <w:name w:val="Pleading Footers"/>
    <w:basedOn w:val="Normal"/>
    <w:next w:val="Footer"/>
    <w:rsid w:val="008178AC"/>
    <w:pPr>
      <w:tabs>
        <w:tab w:val="left" w:pos="3120"/>
      </w:tabs>
      <w:spacing w:after="80" w:line="180" w:lineRule="exact"/>
      <w:ind w:left="86"/>
      <w:contextualSpacing/>
    </w:pPr>
    <w:rPr>
      <w:caps/>
      <w:sz w:val="16"/>
    </w:rPr>
  </w:style>
  <w:style w:type="character" w:customStyle="1" w:styleId="PleadingPartsChar">
    <w:name w:val="Pleading Parts Char"/>
    <w:basedOn w:val="DefaultParagraphFont"/>
    <w:link w:val="PleadingParts"/>
    <w:rsid w:val="008178AC"/>
    <w:rPr>
      <w:rFonts w:ascii="Times New Roman Bold" w:eastAsiaTheme="majorEastAsia" w:hAnsi="Times New Roman Bold" w:cs="Times New Roman"/>
      <w:b/>
      <w:caps/>
      <w:spacing w:val="-10"/>
      <w:kern w:val="28"/>
      <w:sz w:val="24"/>
      <w:szCs w:val="56"/>
    </w:rPr>
  </w:style>
  <w:style w:type="paragraph" w:styleId="BodyText2">
    <w:name w:val="Body Text 2"/>
    <w:basedOn w:val="Normal"/>
    <w:link w:val="BodyText2Char"/>
    <w:semiHidden/>
    <w:unhideWhenUsed/>
    <w:rsid w:val="008178AC"/>
    <w:pPr>
      <w:spacing w:after="120" w:line="480" w:lineRule="auto"/>
    </w:pPr>
  </w:style>
  <w:style w:type="character" w:customStyle="1" w:styleId="BodyText2Char">
    <w:name w:val="Body Text 2 Char"/>
    <w:basedOn w:val="DefaultParagraphFont"/>
    <w:link w:val="BodyText2"/>
    <w:semiHidden/>
    <w:rsid w:val="008178AC"/>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178AC"/>
    <w:pPr>
      <w:spacing w:after="120" w:line="480" w:lineRule="auto"/>
      <w:ind w:left="360"/>
    </w:pPr>
  </w:style>
  <w:style w:type="character" w:customStyle="1" w:styleId="BodyTextIndent2Char">
    <w:name w:val="Body Text Indent 2 Char"/>
    <w:basedOn w:val="DefaultParagraphFont"/>
    <w:link w:val="BodyTextIndent2"/>
    <w:semiHidden/>
    <w:rsid w:val="008178AC"/>
    <w:rPr>
      <w:rFonts w:ascii="Times New Roman" w:eastAsia="Times New Roman" w:hAnsi="Times New Roman" w:cs="Times New Roman"/>
      <w:sz w:val="24"/>
      <w:szCs w:val="24"/>
    </w:rPr>
  </w:style>
  <w:style w:type="paragraph" w:styleId="List4">
    <w:name w:val="List 4"/>
    <w:basedOn w:val="Normal"/>
    <w:uiPriority w:val="99"/>
    <w:semiHidden/>
    <w:unhideWhenUsed/>
    <w:rsid w:val="008178AC"/>
    <w:pPr>
      <w:ind w:left="1440" w:hanging="360"/>
      <w:contextualSpacing/>
    </w:pPr>
  </w:style>
  <w:style w:type="paragraph" w:styleId="List5">
    <w:name w:val="List 5"/>
    <w:basedOn w:val="Normal"/>
    <w:uiPriority w:val="99"/>
    <w:semiHidden/>
    <w:unhideWhenUsed/>
    <w:rsid w:val="008178AC"/>
    <w:pPr>
      <w:ind w:left="1800" w:hanging="360"/>
      <w:contextualSpacing/>
    </w:pPr>
  </w:style>
  <w:style w:type="paragraph" w:styleId="Salutation">
    <w:name w:val="Salutation"/>
    <w:basedOn w:val="Normal"/>
    <w:next w:val="Normal"/>
    <w:link w:val="SalutationChar"/>
    <w:semiHidden/>
    <w:unhideWhenUsed/>
    <w:rsid w:val="008178AC"/>
  </w:style>
  <w:style w:type="character" w:customStyle="1" w:styleId="SalutationChar">
    <w:name w:val="Salutation Char"/>
    <w:basedOn w:val="DefaultParagraphFont"/>
    <w:link w:val="Salutation"/>
    <w:semiHidden/>
    <w:rsid w:val="008178AC"/>
    <w:rPr>
      <w:rFonts w:ascii="Times New Roman" w:eastAsia="Times New Roman" w:hAnsi="Times New Roman" w:cs="Times New Roman"/>
      <w:sz w:val="24"/>
      <w:szCs w:val="24"/>
    </w:rPr>
  </w:style>
  <w:style w:type="paragraph" w:styleId="Signature">
    <w:name w:val="Signature"/>
    <w:basedOn w:val="Normal"/>
    <w:link w:val="SignatureChar"/>
    <w:semiHidden/>
    <w:unhideWhenUsed/>
    <w:rsid w:val="008178AC"/>
    <w:pPr>
      <w:spacing w:line="240" w:lineRule="auto"/>
      <w:ind w:left="4320"/>
    </w:pPr>
  </w:style>
  <w:style w:type="character" w:customStyle="1" w:styleId="SignatureChar">
    <w:name w:val="Signature Char"/>
    <w:basedOn w:val="DefaultParagraphFont"/>
    <w:link w:val="Signature"/>
    <w:semiHidden/>
    <w:rsid w:val="008178AC"/>
    <w:rPr>
      <w:rFonts w:ascii="Times New Roman" w:eastAsia="Times New Roman" w:hAnsi="Times New Roman" w:cs="Times New Roman"/>
      <w:sz w:val="24"/>
      <w:szCs w:val="24"/>
    </w:rPr>
  </w:style>
  <w:style w:type="paragraph" w:customStyle="1" w:styleId="PROCLAMATION">
    <w:name w:val="PROCLAMATION"/>
    <w:basedOn w:val="Normal"/>
    <w:link w:val="PROCLAMATIONChar"/>
    <w:rsid w:val="008178AC"/>
    <w:pPr>
      <w:spacing w:after="220"/>
      <w:jc w:val="center"/>
    </w:pPr>
    <w:rPr>
      <w:caps/>
    </w:rPr>
  </w:style>
  <w:style w:type="character" w:customStyle="1" w:styleId="PROCLAMATIONChar">
    <w:name w:val="PROCLAMATION Char"/>
    <w:basedOn w:val="DefaultParagraphFont"/>
    <w:link w:val="PROCLAMATION"/>
    <w:rsid w:val="008178AC"/>
    <w:rPr>
      <w:rFonts w:ascii="Times New Roman" w:eastAsia="Times New Roman" w:hAnsi="Times New Roman" w:cs="Times New Roman"/>
      <w:caps/>
      <w:sz w:val="24"/>
      <w:szCs w:val="24"/>
    </w:rPr>
  </w:style>
  <w:style w:type="paragraph" w:customStyle="1" w:styleId="PleadingLines">
    <w:name w:val="Pleading Lines"/>
    <w:basedOn w:val="Normal"/>
    <w:rsid w:val="008178AC"/>
    <w:pPr>
      <w:spacing w:line="480" w:lineRule="exact"/>
      <w:jc w:val="right"/>
    </w:pPr>
  </w:style>
  <w:style w:type="paragraph" w:customStyle="1" w:styleId="AttorneyIdentification">
    <w:name w:val="Attorney Identification"/>
    <w:basedOn w:val="Normal"/>
    <w:rsid w:val="008178AC"/>
  </w:style>
  <w:style w:type="paragraph" w:customStyle="1" w:styleId="CounselLine">
    <w:name w:val="Counsel Line"/>
    <w:basedOn w:val="Normal"/>
    <w:rsid w:val="008178AC"/>
    <w:pPr>
      <w:tabs>
        <w:tab w:val="left" w:pos="5977"/>
      </w:tabs>
      <w:spacing w:before="580" w:after="680" w:line="480" w:lineRule="exact"/>
    </w:pPr>
    <w:rPr>
      <w:noProof/>
    </w:rPr>
  </w:style>
  <w:style w:type="paragraph" w:customStyle="1" w:styleId="CaseIDBlocks">
    <w:name w:val="Case ID Blocks"/>
    <w:basedOn w:val="Normal"/>
    <w:rsid w:val="008178AC"/>
    <w:pPr>
      <w:spacing w:after="220"/>
      <w:ind w:left="15"/>
    </w:pPr>
  </w:style>
  <w:style w:type="paragraph" w:customStyle="1" w:styleId="BlockQuote">
    <w:name w:val="Block Quote"/>
    <w:basedOn w:val="Normal"/>
    <w:link w:val="BlockQuoteChar"/>
    <w:uiPriority w:val="1"/>
    <w:qFormat/>
    <w:rsid w:val="008178AC"/>
    <w:pPr>
      <w:spacing w:line="240" w:lineRule="exact"/>
      <w:ind w:left="1440" w:right="1440"/>
      <w:jc w:val="both"/>
    </w:pPr>
  </w:style>
  <w:style w:type="character" w:customStyle="1" w:styleId="BlockQuoteChar">
    <w:name w:val="Block Quote Char"/>
    <w:aliases w:val="BQ Char"/>
    <w:basedOn w:val="PleadingBodyTextChar"/>
    <w:link w:val="BlockQuote"/>
    <w:uiPriority w:val="1"/>
    <w:rsid w:val="008178AC"/>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178AC"/>
    <w:rPr>
      <w:rFonts w:ascii="Times New Roman" w:hAnsi="Times New Roman"/>
      <w:vertAlign w:val="superscript"/>
    </w:rPr>
  </w:style>
  <w:style w:type="paragraph" w:customStyle="1" w:styleId="BlockQuoteCitation">
    <w:name w:val="Block Quote Citation"/>
    <w:aliases w:val="BQC"/>
    <w:basedOn w:val="PleadingBodyText"/>
    <w:next w:val="PleadingBodyText"/>
    <w:link w:val="BlockQuoteCitationChar"/>
    <w:uiPriority w:val="1"/>
    <w:qFormat/>
    <w:rsid w:val="008178AC"/>
    <w:pPr>
      <w:ind w:firstLine="0"/>
    </w:pPr>
  </w:style>
  <w:style w:type="character" w:customStyle="1" w:styleId="BlockQuoteCitationChar">
    <w:name w:val="Block Quote Citation Char"/>
    <w:aliases w:val="BQC Char"/>
    <w:basedOn w:val="PleadingBodyTextChar"/>
    <w:link w:val="BlockQuoteCitation"/>
    <w:uiPriority w:val="1"/>
    <w:rsid w:val="008178AC"/>
    <w:rPr>
      <w:rFonts w:ascii="Times New Roman" w:eastAsia="Times New Roman" w:hAnsi="Times New Roman" w:cs="Times New Roman"/>
      <w:sz w:val="24"/>
      <w:szCs w:val="24"/>
    </w:rPr>
  </w:style>
  <w:style w:type="character" w:customStyle="1" w:styleId="ULItalic">
    <w:name w:val="UL Italic"/>
    <w:basedOn w:val="Underline"/>
    <w:uiPriority w:val="99"/>
    <w:qFormat/>
    <w:rsid w:val="008178AC"/>
    <w:rPr>
      <w:i/>
      <w:u w:val="single"/>
    </w:rPr>
  </w:style>
  <w:style w:type="character" w:styleId="IntenseEmphasis">
    <w:name w:val="Intense Emphasis"/>
    <w:aliases w:val="Strong Italic"/>
    <w:basedOn w:val="DefaultParagraphFont"/>
    <w:uiPriority w:val="99"/>
    <w:qFormat/>
    <w:rsid w:val="008178AC"/>
    <w:rPr>
      <w:b/>
      <w:i/>
      <w:iCs/>
      <w:color w:val="auto"/>
    </w:rPr>
  </w:style>
  <w:style w:type="character" w:styleId="Hyperlink">
    <w:name w:val="Hyperlink"/>
    <w:basedOn w:val="DefaultParagraphFont"/>
    <w:uiPriority w:val="99"/>
    <w:unhideWhenUsed/>
    <w:rsid w:val="008178AC"/>
    <w:rPr>
      <w:rFonts w:ascii="Times New Roman" w:hAnsi="Times New Roman"/>
      <w:color w:val="0070C0"/>
      <w:sz w:val="24"/>
      <w:u w:val="single"/>
    </w:rPr>
  </w:style>
  <w:style w:type="character" w:styleId="BookTitle">
    <w:name w:val="Book Title"/>
    <w:basedOn w:val="DefaultParagraphFont"/>
    <w:uiPriority w:val="33"/>
    <w:rsid w:val="008178AC"/>
    <w:rPr>
      <w:b/>
      <w:bCs/>
      <w:smallCaps/>
      <w:spacing w:val="5"/>
    </w:rPr>
  </w:style>
  <w:style w:type="paragraph" w:customStyle="1" w:styleId="ECFCaseNumber">
    <w:name w:val="ECF Case Number"/>
    <w:basedOn w:val="Normal"/>
    <w:rsid w:val="008178AC"/>
    <w:pPr>
      <w:spacing w:line="460" w:lineRule="atLeast"/>
    </w:pPr>
    <w:rPr>
      <w:rFonts w:cstheme="minorBidi"/>
    </w:rPr>
  </w:style>
  <w:style w:type="paragraph" w:customStyle="1" w:styleId="FirstLineIndent">
    <w:name w:val="FirstLineIndent"/>
    <w:basedOn w:val="Normal"/>
    <w:unhideWhenUsed/>
    <w:rsid w:val="008178AC"/>
    <w:pPr>
      <w:ind w:firstLine="720"/>
    </w:pPr>
  </w:style>
  <w:style w:type="character" w:styleId="FollowedHyperlink">
    <w:name w:val="FollowedHyperlink"/>
    <w:basedOn w:val="DefaultParagraphFont"/>
    <w:uiPriority w:val="99"/>
    <w:semiHidden/>
    <w:unhideWhenUsed/>
    <w:rsid w:val="008178AC"/>
    <w:rPr>
      <w:rFonts w:ascii="Times New Roman" w:hAnsi="Times New Roman"/>
      <w:color w:val="954F72" w:themeColor="followedHyperlink"/>
      <w:sz w:val="24"/>
      <w:u w:val="single"/>
    </w:rPr>
  </w:style>
  <w:style w:type="paragraph" w:customStyle="1" w:styleId="OrderType">
    <w:name w:val="OrderType"/>
    <w:basedOn w:val="Normal"/>
    <w:next w:val="FirstLineIndent"/>
    <w:rsid w:val="008178AC"/>
    <w:pPr>
      <w:spacing w:after="220"/>
    </w:pPr>
    <w:rPr>
      <w:b/>
      <w:caps/>
    </w:rPr>
  </w:style>
  <w:style w:type="character" w:styleId="PageNumber">
    <w:name w:val="page number"/>
    <w:basedOn w:val="DefaultParagraphFont"/>
    <w:uiPriority w:val="99"/>
    <w:semiHidden/>
    <w:unhideWhenUsed/>
    <w:rsid w:val="008178AC"/>
    <w:rPr>
      <w:rFonts w:ascii="Times New Roman" w:hAnsi="Times New Roman"/>
      <w:sz w:val="24"/>
    </w:rPr>
  </w:style>
  <w:style w:type="paragraph" w:customStyle="1" w:styleId="PartyECFFields">
    <w:name w:val="Party ECF Fields"/>
    <w:basedOn w:val="Normal"/>
    <w:rsid w:val="008178AC"/>
    <w:pPr>
      <w:spacing w:line="460" w:lineRule="atLeast"/>
    </w:pPr>
    <w:rPr>
      <w:szCs w:val="20"/>
    </w:rPr>
  </w:style>
  <w:style w:type="paragraph" w:customStyle="1" w:styleId="Plaintiff-Defendant">
    <w:name w:val="Plaintiff - Defendant"/>
    <w:basedOn w:val="PartyECFFields"/>
    <w:rsid w:val="008178AC"/>
    <w:pPr>
      <w:ind w:left="1440"/>
    </w:pPr>
    <w:rPr>
      <w:rFonts w:eastAsiaTheme="minorHAnsi"/>
      <w:szCs w:val="22"/>
    </w:rPr>
  </w:style>
  <w:style w:type="paragraph" w:customStyle="1" w:styleId="SignatureLine">
    <w:name w:val="Signature Line"/>
    <w:basedOn w:val="Normal"/>
    <w:rsid w:val="008178AC"/>
    <w:pPr>
      <w:spacing w:after="40" w:line="227" w:lineRule="exact"/>
      <w:ind w:left="5760"/>
    </w:pPr>
  </w:style>
  <w:style w:type="character" w:styleId="SubtleEmphasis">
    <w:name w:val="Subtle Emphasis"/>
    <w:basedOn w:val="DefaultParagraphFont"/>
    <w:uiPriority w:val="19"/>
    <w:rsid w:val="008178AC"/>
    <w:rPr>
      <w:i/>
      <w:iCs/>
      <w:color w:val="auto"/>
    </w:rPr>
  </w:style>
  <w:style w:type="character" w:customStyle="1" w:styleId="UnresolvedMention1">
    <w:name w:val="Unresolved Mention1"/>
    <w:basedOn w:val="DefaultParagraphFont"/>
    <w:uiPriority w:val="99"/>
    <w:semiHidden/>
    <w:unhideWhenUsed/>
    <w:rsid w:val="008178AC"/>
    <w:rPr>
      <w:color w:val="808080"/>
      <w:shd w:val="clear" w:color="auto" w:fill="E6E6E6"/>
    </w:rPr>
  </w:style>
  <w:style w:type="paragraph" w:customStyle="1" w:styleId="StyleCounselLineBefore41pt">
    <w:name w:val="Style Counsel Line + Before:  41 pt"/>
    <w:basedOn w:val="CounselLine"/>
    <w:rsid w:val="008178AC"/>
    <w:pPr>
      <w:spacing w:before="340"/>
    </w:pPr>
    <w:rPr>
      <w:szCs w:val="20"/>
    </w:rPr>
  </w:style>
  <w:style w:type="paragraph" w:styleId="BodyText">
    <w:name w:val="Body Text"/>
    <w:basedOn w:val="Normal"/>
    <w:link w:val="BodyTextChar"/>
    <w:rsid w:val="008178AC"/>
    <w:pPr>
      <w:spacing w:after="120"/>
    </w:pPr>
  </w:style>
  <w:style w:type="character" w:customStyle="1" w:styleId="BodyTextChar">
    <w:name w:val="Body Text Char"/>
    <w:basedOn w:val="DefaultParagraphFont"/>
    <w:link w:val="BodyText"/>
    <w:rsid w:val="008178AC"/>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unhideWhenUsed/>
    <w:rsid w:val="008178AC"/>
    <w:pPr>
      <w:spacing w:after="0"/>
      <w:ind w:firstLine="360"/>
    </w:pPr>
  </w:style>
  <w:style w:type="character" w:customStyle="1" w:styleId="BodyTextFirstIndentChar">
    <w:name w:val="Body Text First Indent Char"/>
    <w:basedOn w:val="BodyTextChar"/>
    <w:link w:val="BodyTextFirstIndent"/>
    <w:semiHidden/>
    <w:rsid w:val="008178AC"/>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8178AC"/>
  </w:style>
  <w:style w:type="character" w:customStyle="1" w:styleId="DateChar">
    <w:name w:val="Date Char"/>
    <w:basedOn w:val="DefaultParagraphFont"/>
    <w:link w:val="Date"/>
    <w:uiPriority w:val="99"/>
    <w:semiHidden/>
    <w:rsid w:val="008178AC"/>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rsid w:val="008178A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178AC"/>
    <w:rPr>
      <w:rFonts w:ascii="Times New Roman" w:eastAsia="Times New Roman" w:hAnsi="Times New Roman" w:cs="Times New Roman"/>
      <w:b/>
      <w:bCs/>
      <w:i/>
      <w:iCs/>
      <w:color w:val="5B9BD5" w:themeColor="accent1"/>
      <w:sz w:val="24"/>
      <w:szCs w:val="24"/>
    </w:rPr>
  </w:style>
  <w:style w:type="paragraph" w:styleId="ListNumber">
    <w:name w:val="List Number"/>
    <w:basedOn w:val="Normal"/>
    <w:semiHidden/>
    <w:unhideWhenUsed/>
    <w:rsid w:val="008178AC"/>
    <w:pPr>
      <w:numPr>
        <w:numId w:val="7"/>
      </w:numPr>
      <w:contextualSpacing/>
    </w:pPr>
  </w:style>
  <w:style w:type="paragraph" w:styleId="ListParagraph">
    <w:name w:val="List Paragraph"/>
    <w:basedOn w:val="Normal"/>
    <w:uiPriority w:val="34"/>
    <w:rsid w:val="008178AC"/>
    <w:pPr>
      <w:ind w:left="720"/>
      <w:contextualSpacing/>
    </w:pPr>
  </w:style>
  <w:style w:type="paragraph" w:styleId="NoSpacing">
    <w:name w:val="No Spacing"/>
    <w:uiPriority w:val="1"/>
    <w:rsid w:val="008178AC"/>
    <w:pPr>
      <w:widowControl w:val="0"/>
      <w:spacing w:after="0" w:line="240" w:lineRule="auto"/>
      <w:ind w:left="144"/>
    </w:pPr>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8178AC"/>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8178AC"/>
    <w:rPr>
      <w:rFonts w:ascii="Consolas" w:eastAsia="Times New Roman" w:hAnsi="Consolas" w:cs="Consolas"/>
      <w:sz w:val="21"/>
      <w:szCs w:val="21"/>
    </w:rPr>
  </w:style>
  <w:style w:type="paragraph" w:styleId="Quote">
    <w:name w:val="Quote"/>
    <w:basedOn w:val="Normal"/>
    <w:next w:val="Normal"/>
    <w:link w:val="QuoteChar"/>
    <w:uiPriority w:val="1"/>
    <w:rsid w:val="008178AC"/>
    <w:rPr>
      <w:i/>
      <w:iCs/>
      <w:color w:val="000000" w:themeColor="text1"/>
    </w:rPr>
  </w:style>
  <w:style w:type="character" w:customStyle="1" w:styleId="QuoteChar">
    <w:name w:val="Quote Char"/>
    <w:basedOn w:val="DefaultParagraphFont"/>
    <w:link w:val="Quote"/>
    <w:uiPriority w:val="1"/>
    <w:rsid w:val="008178AC"/>
    <w:rPr>
      <w:rFonts w:ascii="Times New Roman" w:eastAsia="Times New Roman" w:hAnsi="Times New Roman" w:cs="Times New Roman"/>
      <w:i/>
      <w:iCs/>
      <w:color w:val="000000" w:themeColor="text1"/>
      <w:sz w:val="24"/>
      <w:szCs w:val="24"/>
    </w:rPr>
  </w:style>
  <w:style w:type="paragraph" w:styleId="Subtitle">
    <w:name w:val="Subtitle"/>
    <w:basedOn w:val="Normal"/>
    <w:next w:val="Normal"/>
    <w:link w:val="SubtitleChar"/>
    <w:rsid w:val="008178AC"/>
    <w:pPr>
      <w:numPr>
        <w:ilvl w:val="1"/>
      </w:numPr>
      <w:ind w:left="144"/>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8178AC"/>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2"/>
    <w:rsid w:val="008178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2"/>
    <w:rsid w:val="008178A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78931">
      <w:bodyDiv w:val="1"/>
      <w:marLeft w:val="0"/>
      <w:marRight w:val="0"/>
      <w:marTop w:val="0"/>
      <w:marBottom w:val="0"/>
      <w:divBdr>
        <w:top w:val="none" w:sz="0" w:space="0" w:color="auto"/>
        <w:left w:val="none" w:sz="0" w:space="0" w:color="auto"/>
        <w:bottom w:val="none" w:sz="0" w:space="0" w:color="auto"/>
        <w:right w:val="none" w:sz="0" w:space="0" w:color="auto"/>
      </w:divBdr>
      <w:divsChild>
        <w:div w:id="1687556153">
          <w:marLeft w:val="0"/>
          <w:marRight w:val="0"/>
          <w:marTop w:val="0"/>
          <w:marBottom w:val="0"/>
          <w:divBdr>
            <w:top w:val="none" w:sz="0" w:space="0" w:color="auto"/>
            <w:left w:val="none" w:sz="0" w:space="0" w:color="auto"/>
            <w:bottom w:val="none" w:sz="0" w:space="0" w:color="auto"/>
            <w:right w:val="none" w:sz="0" w:space="0" w:color="auto"/>
          </w:divBdr>
        </w:div>
        <w:div w:id="1632637821">
          <w:marLeft w:val="0"/>
          <w:marRight w:val="0"/>
          <w:marTop w:val="0"/>
          <w:marBottom w:val="0"/>
          <w:divBdr>
            <w:top w:val="none" w:sz="0" w:space="0" w:color="auto"/>
            <w:left w:val="none" w:sz="0" w:space="0" w:color="auto"/>
            <w:bottom w:val="none" w:sz="0" w:space="0" w:color="auto"/>
            <w:right w:val="none" w:sz="0" w:space="0" w:color="auto"/>
          </w:divBdr>
          <w:divsChild>
            <w:div w:id="1486581423">
              <w:marLeft w:val="0"/>
              <w:marRight w:val="0"/>
              <w:marTop w:val="0"/>
              <w:marBottom w:val="0"/>
              <w:divBdr>
                <w:top w:val="none" w:sz="0" w:space="0" w:color="auto"/>
                <w:left w:val="none" w:sz="0" w:space="0" w:color="auto"/>
                <w:bottom w:val="none" w:sz="0" w:space="0" w:color="auto"/>
                <w:right w:val="none" w:sz="0" w:space="0" w:color="auto"/>
              </w:divBdr>
            </w:div>
          </w:divsChild>
        </w:div>
        <w:div w:id="61368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FPD%20Addin\Templates%20and%20Links\01%20Pleadings\03%20Pleading%20No%20Table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B8C5BDDF19476682FA94E0A1413BD1"/>
        <w:category>
          <w:name w:val="General"/>
          <w:gallery w:val="placeholder"/>
        </w:category>
        <w:types>
          <w:type w:val="bbPlcHdr"/>
        </w:types>
        <w:behaviors>
          <w:behavior w:val="content"/>
        </w:behaviors>
        <w:guid w:val="{051C7AFE-251B-46B3-9191-A4D7336DF391}"/>
      </w:docPartPr>
      <w:docPartBody>
        <w:p w:rsidR="006F631B" w:rsidRDefault="006F5732">
          <w:pPr>
            <w:pStyle w:val="7BB8C5BDDF19476682FA94E0A1413BD1"/>
          </w:pPr>
          <w:r w:rsidRPr="005F52BD">
            <w:rPr>
              <w:rStyle w:val="ULItalic"/>
            </w:rPr>
            <w:t>FPD FULL NAME</w:t>
          </w:r>
        </w:p>
      </w:docPartBody>
    </w:docPart>
    <w:docPart>
      <w:docPartPr>
        <w:name w:val="E032B105B7694DFC89ADD5EFF669D7D3"/>
        <w:category>
          <w:name w:val="General"/>
          <w:gallery w:val="placeholder"/>
        </w:category>
        <w:types>
          <w:type w:val="bbPlcHdr"/>
        </w:types>
        <w:behaviors>
          <w:behavior w:val="content"/>
        </w:behaviors>
        <w:guid w:val="{03A28AAA-76B4-47DF-A276-14DCD4A15A5B}"/>
      </w:docPartPr>
      <w:docPartBody>
        <w:p w:rsidR="006F631B" w:rsidRDefault="006F5732">
          <w:pPr>
            <w:pStyle w:val="E032B105B7694DFC89ADD5EFF669D7D3"/>
          </w:pPr>
          <w:r>
            <w:rPr>
              <w:rStyle w:val="PlaceholderText"/>
            </w:rPr>
            <w:t>Title</w:t>
          </w:r>
        </w:p>
      </w:docPartBody>
    </w:docPart>
    <w:docPart>
      <w:docPartPr>
        <w:name w:val="2A41E2B36C564A4A82B45A8E7534D363"/>
        <w:category>
          <w:name w:val="General"/>
          <w:gallery w:val="placeholder"/>
        </w:category>
        <w:types>
          <w:type w:val="bbPlcHdr"/>
        </w:types>
        <w:behaviors>
          <w:behavior w:val="content"/>
        </w:behaviors>
        <w:guid w:val="{58F83733-0052-4001-B746-B012300A7EF4}"/>
      </w:docPartPr>
      <w:docPartBody>
        <w:p w:rsidR="006F631B" w:rsidRDefault="006F5732">
          <w:pPr>
            <w:pStyle w:val="2A41E2B36C564A4A82B45A8E7534D363"/>
          </w:pPr>
          <w:r>
            <w:rPr>
              <w:rStyle w:val="PlaceholderText"/>
            </w:rPr>
            <w:t>AFPD Office Address</w:t>
          </w:r>
        </w:p>
      </w:docPartBody>
    </w:docPart>
    <w:docPart>
      <w:docPartPr>
        <w:name w:val="8D5BD3AB78FE4C0A8567E1A284CFAAD7"/>
        <w:category>
          <w:name w:val="General"/>
          <w:gallery w:val="placeholder"/>
        </w:category>
        <w:types>
          <w:type w:val="bbPlcHdr"/>
        </w:types>
        <w:behaviors>
          <w:behavior w:val="content"/>
        </w:behaviors>
        <w:guid w:val="{FF63DBFA-C4E8-4EDA-B5E7-0661B9A69813}"/>
      </w:docPartPr>
      <w:docPartBody>
        <w:p w:rsidR="006F631B" w:rsidRDefault="006F5732">
          <w:pPr>
            <w:pStyle w:val="8D5BD3AB78FE4C0A8567E1A284CFAAD7"/>
          </w:pPr>
          <w:r>
            <w:rPr>
              <w:rStyle w:val="PlaceholderText"/>
            </w:rPr>
            <w:t>Phone #</w:t>
          </w:r>
        </w:p>
      </w:docPartBody>
    </w:docPart>
    <w:docPart>
      <w:docPartPr>
        <w:name w:val="D87B82FECFB44D43BEE3FFD58264AFFD"/>
        <w:category>
          <w:name w:val="General"/>
          <w:gallery w:val="placeholder"/>
        </w:category>
        <w:types>
          <w:type w:val="bbPlcHdr"/>
        </w:types>
        <w:behaviors>
          <w:behavior w:val="content"/>
        </w:behaviors>
        <w:guid w:val="{8ED76B6B-B44A-4168-901D-DA492AD24B4E}"/>
      </w:docPartPr>
      <w:docPartBody>
        <w:p w:rsidR="006F631B" w:rsidRDefault="006F5732">
          <w:pPr>
            <w:pStyle w:val="D87B82FECFB44D43BEE3FFD58264AFFD"/>
          </w:pPr>
          <w:r>
            <w:rPr>
              <w:rStyle w:val="PlaceholderText"/>
            </w:rPr>
            <w:t>Fax #</w:t>
          </w:r>
        </w:p>
      </w:docPartBody>
    </w:docPart>
    <w:docPart>
      <w:docPartPr>
        <w:name w:val="9FB04FDFF12549C3BDD2CC6E25014387"/>
        <w:category>
          <w:name w:val="General"/>
          <w:gallery w:val="placeholder"/>
        </w:category>
        <w:types>
          <w:type w:val="bbPlcHdr"/>
        </w:types>
        <w:behaviors>
          <w:behavior w:val="content"/>
        </w:behaviors>
        <w:guid w:val="{BBB228C9-7EA1-4ADD-AC82-D1C1D34FDA5F}"/>
      </w:docPartPr>
      <w:docPartBody>
        <w:p w:rsidR="006F631B" w:rsidRDefault="006F5732">
          <w:pPr>
            <w:pStyle w:val="9FB04FDFF12549C3BDD2CC6E25014387"/>
          </w:pPr>
          <w:r>
            <w:rPr>
              <w:rStyle w:val="PlaceholderText"/>
            </w:rPr>
            <w:t>E-mail</w:t>
          </w:r>
        </w:p>
      </w:docPartBody>
    </w:docPart>
    <w:docPart>
      <w:docPartPr>
        <w:name w:val="23BE3ABA7C354EF0BA130C3D06BC2D88"/>
        <w:category>
          <w:name w:val="General"/>
          <w:gallery w:val="placeholder"/>
        </w:category>
        <w:types>
          <w:type w:val="bbPlcHdr"/>
        </w:types>
        <w:behaviors>
          <w:behavior w:val="content"/>
        </w:behaviors>
        <w:guid w:val="{2A96314B-1170-426D-81D4-BF73C50B09EB}"/>
      </w:docPartPr>
      <w:docPartBody>
        <w:p w:rsidR="006F631B" w:rsidRDefault="006F5732">
          <w:pPr>
            <w:pStyle w:val="23BE3ABA7C354EF0BA130C3D06BC2D88"/>
          </w:pPr>
          <w:r w:rsidRPr="001313CD">
            <w:rPr>
              <w:rStyle w:val="PlaceholderText"/>
            </w:rPr>
            <w:t>Client Last Name</w:t>
          </w:r>
        </w:p>
      </w:docPartBody>
    </w:docPart>
    <w:docPart>
      <w:docPartPr>
        <w:name w:val="BF13D83037E24E08B4045B4FA62802B4"/>
        <w:category>
          <w:name w:val="General"/>
          <w:gallery w:val="placeholder"/>
        </w:category>
        <w:types>
          <w:type w:val="bbPlcHdr"/>
        </w:types>
        <w:behaviors>
          <w:behavior w:val="content"/>
        </w:behaviors>
        <w:guid w:val="{E96BF1F8-60D9-479E-9656-D441C8080856}"/>
      </w:docPartPr>
      <w:docPartBody>
        <w:p w:rsidR="006F631B" w:rsidRDefault="006F5732">
          <w:pPr>
            <w:pStyle w:val="BF13D83037E24E08B4045B4FA62802B4"/>
          </w:pPr>
          <w:r>
            <w:rPr>
              <w:rStyle w:val="PlaceholderText"/>
            </w:rPr>
            <w:t>CITY</w:t>
          </w:r>
        </w:p>
      </w:docPartBody>
    </w:docPart>
    <w:docPart>
      <w:docPartPr>
        <w:name w:val="80F5F3C7BD4E4BDABB9613B20199B9E3"/>
        <w:category>
          <w:name w:val="General"/>
          <w:gallery w:val="placeholder"/>
        </w:category>
        <w:types>
          <w:type w:val="bbPlcHdr"/>
        </w:types>
        <w:behaviors>
          <w:behavior w:val="content"/>
        </w:behaviors>
        <w:guid w:val="{DFF9117D-AE31-4506-94DD-CB6549B9A1BB}"/>
      </w:docPartPr>
      <w:docPartBody>
        <w:p w:rsidR="006F631B" w:rsidRDefault="006F5732">
          <w:pPr>
            <w:pStyle w:val="80F5F3C7BD4E4BDABB9613B20199B9E3"/>
          </w:pPr>
          <w:r w:rsidRPr="001313CD">
            <w:t>FIRST NAME</w:t>
          </w:r>
        </w:p>
      </w:docPartBody>
    </w:docPart>
    <w:docPart>
      <w:docPartPr>
        <w:name w:val="9EB7A8B4C71E40659A3F2A4EB06DA2DB"/>
        <w:category>
          <w:name w:val="General"/>
          <w:gallery w:val="placeholder"/>
        </w:category>
        <w:types>
          <w:type w:val="bbPlcHdr"/>
        </w:types>
        <w:behaviors>
          <w:behavior w:val="content"/>
        </w:behaviors>
        <w:guid w:val="{D3A1F8B2-64E5-4A89-B488-1C8F4192CA2F}"/>
      </w:docPartPr>
      <w:docPartBody>
        <w:p w:rsidR="006F631B" w:rsidRDefault="006F5732">
          <w:pPr>
            <w:pStyle w:val="9EB7A8B4C71E40659A3F2A4EB06DA2DB"/>
          </w:pPr>
          <w:r w:rsidRPr="001313CD">
            <w:t>LAST NAME</w:t>
          </w:r>
        </w:p>
      </w:docPartBody>
    </w:docPart>
    <w:docPart>
      <w:docPartPr>
        <w:name w:val="434BF9521DCD40F78DADA0E154B94BC5"/>
        <w:category>
          <w:name w:val="General"/>
          <w:gallery w:val="placeholder"/>
        </w:category>
        <w:types>
          <w:type w:val="bbPlcHdr"/>
        </w:types>
        <w:behaviors>
          <w:behavior w:val="content"/>
        </w:behaviors>
        <w:guid w:val="{E5661C30-C0DC-4908-9417-1DE542837E29}"/>
      </w:docPartPr>
      <w:docPartBody>
        <w:p w:rsidR="006F631B" w:rsidRDefault="006F5732">
          <w:pPr>
            <w:pStyle w:val="434BF9521DCD40F78DADA0E154B94BC5"/>
          </w:pPr>
          <w:r>
            <w:rPr>
              <w:rStyle w:val="PlaceholderText"/>
            </w:rPr>
            <w:t>YY</w:t>
          </w:r>
        </w:p>
      </w:docPartBody>
    </w:docPart>
    <w:docPart>
      <w:docPartPr>
        <w:name w:val="C2E15E6F7A6643B6AF4D3235EF017CCB"/>
        <w:category>
          <w:name w:val="General"/>
          <w:gallery w:val="placeholder"/>
        </w:category>
        <w:types>
          <w:type w:val="bbPlcHdr"/>
        </w:types>
        <w:behaviors>
          <w:behavior w:val="content"/>
        </w:behaviors>
        <w:guid w:val="{2D0A5948-D772-41D4-8BAC-0ECB7F69D4BF}"/>
      </w:docPartPr>
      <w:docPartBody>
        <w:p w:rsidR="006F631B" w:rsidRDefault="006F5732">
          <w:pPr>
            <w:pStyle w:val="C2E15E6F7A6643B6AF4D3235EF017CCB"/>
          </w:pPr>
          <w:r>
            <w:rPr>
              <w:rStyle w:val="PlaceholderText"/>
            </w:rPr>
            <w:t>####</w:t>
          </w:r>
        </w:p>
      </w:docPartBody>
    </w:docPart>
    <w:docPart>
      <w:docPartPr>
        <w:name w:val="D5810168880C4A34ADA67C140748E7C0"/>
        <w:category>
          <w:name w:val="General"/>
          <w:gallery w:val="placeholder"/>
        </w:category>
        <w:types>
          <w:type w:val="bbPlcHdr"/>
        </w:types>
        <w:behaviors>
          <w:behavior w:val="content"/>
        </w:behaviors>
        <w:guid w:val="{442CD952-0B09-4C2E-B0EA-55BD1CC91846}"/>
      </w:docPartPr>
      <w:docPartBody>
        <w:p w:rsidR="006F631B" w:rsidRDefault="006F5732">
          <w:pPr>
            <w:pStyle w:val="D5810168880C4A34ADA67C140748E7C0"/>
          </w:pPr>
          <w:r>
            <w:rPr>
              <w:rStyle w:val="PlaceholderText"/>
            </w:rPr>
            <w:t>INITIALS</w:t>
          </w:r>
        </w:p>
      </w:docPartBody>
    </w:docPart>
    <w:docPart>
      <w:docPartPr>
        <w:name w:val="4B2E8F36AC874F05AB6EC04E8CA4B936"/>
        <w:category>
          <w:name w:val="General"/>
          <w:gallery w:val="placeholder"/>
        </w:category>
        <w:types>
          <w:type w:val="bbPlcHdr"/>
        </w:types>
        <w:behaviors>
          <w:behavior w:val="content"/>
        </w:behaviors>
        <w:guid w:val="{6D72DC9D-4472-486A-A17C-29AAFA6C9814}"/>
      </w:docPartPr>
      <w:docPartBody>
        <w:p w:rsidR="006F631B" w:rsidRDefault="006F5732">
          <w:pPr>
            <w:pStyle w:val="4B2E8F36AC874F05AB6EC04E8CA4B936"/>
          </w:pPr>
          <w:r w:rsidRPr="002031AC">
            <w:rPr>
              <w:rStyle w:val="PlaceholderText"/>
            </w:rPr>
            <w:t>PLEADING TITLE</w:t>
          </w:r>
        </w:p>
      </w:docPartBody>
    </w:docPart>
    <w:docPart>
      <w:docPartPr>
        <w:name w:val="72F99200049E4E17B8DBF97D8CF49AB5"/>
        <w:category>
          <w:name w:val="General"/>
          <w:gallery w:val="placeholder"/>
        </w:category>
        <w:types>
          <w:type w:val="bbPlcHdr"/>
        </w:types>
        <w:behaviors>
          <w:behavior w:val="content"/>
        </w:behaviors>
        <w:guid w:val="{FA008F88-6B11-4EF4-907F-F7D9FC406F23}"/>
      </w:docPartPr>
      <w:docPartBody>
        <w:p w:rsidR="006F631B" w:rsidRDefault="006F5732">
          <w:pPr>
            <w:pStyle w:val="72F99200049E4E17B8DBF97D8CF49AB5"/>
          </w:pPr>
          <w:r>
            <w:rPr>
              <w:rStyle w:val="PlaceholderText"/>
            </w:rPr>
            <w:t>Pleading Date</w:t>
          </w:r>
        </w:p>
      </w:docPartBody>
    </w:docPart>
    <w:docPart>
      <w:docPartPr>
        <w:name w:val="AA608A7288FA4653A78FD15E42F5238D"/>
        <w:category>
          <w:name w:val="General"/>
          <w:gallery w:val="placeholder"/>
        </w:category>
        <w:types>
          <w:type w:val="bbPlcHdr"/>
        </w:types>
        <w:behaviors>
          <w:behavior w:val="content"/>
        </w:behaviors>
        <w:guid w:val="{96B7DD14-4EDE-4D8E-93BC-432A1C8CB247}"/>
      </w:docPartPr>
      <w:docPartBody>
        <w:p w:rsidR="006F631B" w:rsidRDefault="006F5732">
          <w:pPr>
            <w:pStyle w:val="AA608A7288FA4653A78FD15E42F5238D"/>
          </w:pPr>
          <w:r>
            <w:rPr>
              <w:rStyle w:val="PlaceholderText"/>
            </w:rPr>
            <w:t>FPD FULL NAME</w:t>
          </w:r>
        </w:p>
      </w:docPartBody>
    </w:docPart>
    <w:docPart>
      <w:docPartPr>
        <w:name w:val="5E3FC34015154FCF87A005734CC5F2C3"/>
        <w:category>
          <w:name w:val="General"/>
          <w:gallery w:val="placeholder"/>
        </w:category>
        <w:types>
          <w:type w:val="bbPlcHdr"/>
        </w:types>
        <w:behaviors>
          <w:behavior w:val="content"/>
        </w:behaviors>
        <w:guid w:val="{D8F82049-240D-4532-8A6B-0FAE4B74BF60}"/>
      </w:docPartPr>
      <w:docPartBody>
        <w:p w:rsidR="006F631B" w:rsidRDefault="006F5732">
          <w:pPr>
            <w:pStyle w:val="5E3FC34015154FCF87A005734CC5F2C3"/>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32"/>
    <w:rsid w:val="003C7432"/>
    <w:rsid w:val="006F5732"/>
    <w:rsid w:val="006F631B"/>
    <w:rsid w:val="009A57D1"/>
    <w:rsid w:val="00E54F55"/>
    <w:rsid w:val="00F5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LItalic">
    <w:name w:val="UL Italic"/>
    <w:basedOn w:val="DefaultParagraphFont"/>
    <w:uiPriority w:val="99"/>
    <w:qFormat/>
    <w:rPr>
      <w:i/>
      <w:u w:val="single"/>
    </w:rPr>
  </w:style>
  <w:style w:type="paragraph" w:customStyle="1" w:styleId="7BB8C5BDDF19476682FA94E0A1413BD1">
    <w:name w:val="7BB8C5BDDF19476682FA94E0A1413BD1"/>
  </w:style>
  <w:style w:type="character" w:styleId="PlaceholderText">
    <w:name w:val="Placeholder Text"/>
    <w:basedOn w:val="DefaultParagraphFont"/>
    <w:uiPriority w:val="99"/>
    <w:rsid w:val="006F5732"/>
    <w:rPr>
      <w:color w:val="FF7C80"/>
    </w:rPr>
  </w:style>
  <w:style w:type="paragraph" w:customStyle="1" w:styleId="E032B105B7694DFC89ADD5EFF669D7D3">
    <w:name w:val="E032B105B7694DFC89ADD5EFF669D7D3"/>
  </w:style>
  <w:style w:type="paragraph" w:customStyle="1" w:styleId="50163484A67749F48F170BB85071450E">
    <w:name w:val="50163484A67749F48F170BB85071450E"/>
  </w:style>
  <w:style w:type="paragraph" w:customStyle="1" w:styleId="2A41E2B36C564A4A82B45A8E7534D363">
    <w:name w:val="2A41E2B36C564A4A82B45A8E7534D363"/>
  </w:style>
  <w:style w:type="paragraph" w:customStyle="1" w:styleId="8D5BD3AB78FE4C0A8567E1A284CFAAD7">
    <w:name w:val="8D5BD3AB78FE4C0A8567E1A284CFAAD7"/>
  </w:style>
  <w:style w:type="paragraph" w:customStyle="1" w:styleId="D87B82FECFB44D43BEE3FFD58264AFFD">
    <w:name w:val="D87B82FECFB44D43BEE3FFD58264AFFD"/>
  </w:style>
  <w:style w:type="paragraph" w:customStyle="1" w:styleId="9FB04FDFF12549C3BDD2CC6E25014387">
    <w:name w:val="9FB04FDFF12549C3BDD2CC6E25014387"/>
  </w:style>
  <w:style w:type="paragraph" w:customStyle="1" w:styleId="23BE3ABA7C354EF0BA130C3D06BC2D88">
    <w:name w:val="23BE3ABA7C354EF0BA130C3D06BC2D88"/>
  </w:style>
  <w:style w:type="paragraph" w:customStyle="1" w:styleId="BF13D83037E24E08B4045B4FA62802B4">
    <w:name w:val="BF13D83037E24E08B4045B4FA62802B4"/>
  </w:style>
  <w:style w:type="paragraph" w:customStyle="1" w:styleId="80F5F3C7BD4E4BDABB9613B20199B9E3">
    <w:name w:val="80F5F3C7BD4E4BDABB9613B20199B9E3"/>
  </w:style>
  <w:style w:type="paragraph" w:customStyle="1" w:styleId="9EB7A8B4C71E40659A3F2A4EB06DA2DB">
    <w:name w:val="9EB7A8B4C71E40659A3F2A4EB06DA2DB"/>
  </w:style>
  <w:style w:type="paragraph" w:customStyle="1" w:styleId="434BF9521DCD40F78DADA0E154B94BC5">
    <w:name w:val="434BF9521DCD40F78DADA0E154B94BC5"/>
  </w:style>
  <w:style w:type="paragraph" w:customStyle="1" w:styleId="C2E15E6F7A6643B6AF4D3235EF017CCB">
    <w:name w:val="C2E15E6F7A6643B6AF4D3235EF017CCB"/>
  </w:style>
  <w:style w:type="paragraph" w:customStyle="1" w:styleId="D5810168880C4A34ADA67C140748E7C0">
    <w:name w:val="D5810168880C4A34ADA67C140748E7C0"/>
  </w:style>
  <w:style w:type="paragraph" w:customStyle="1" w:styleId="4B2E8F36AC874F05AB6EC04E8CA4B936">
    <w:name w:val="4B2E8F36AC874F05AB6EC04E8CA4B936"/>
  </w:style>
  <w:style w:type="paragraph" w:customStyle="1" w:styleId="1AB6C86AEE594DA2821927E5F2B3D1E7">
    <w:name w:val="1AB6C86AEE594DA2821927E5F2B3D1E7"/>
  </w:style>
  <w:style w:type="paragraph" w:customStyle="1" w:styleId="0DA58DAADC1A4374B4FD1F9BAD754A5C">
    <w:name w:val="0DA58DAADC1A4374B4FD1F9BAD754A5C"/>
  </w:style>
  <w:style w:type="paragraph" w:customStyle="1" w:styleId="C3D44A4FEAB843D8A9F879CFC2F67897">
    <w:name w:val="C3D44A4FEAB843D8A9F879CFC2F67897"/>
  </w:style>
  <w:style w:type="paragraph" w:customStyle="1" w:styleId="92A3C84B54534773A4CEB159DB06757D">
    <w:name w:val="92A3C84B54534773A4CEB159DB06757D"/>
  </w:style>
  <w:style w:type="paragraph" w:customStyle="1" w:styleId="A2ED8A55467544B19D144671AF111CB5">
    <w:name w:val="A2ED8A55467544B19D144671AF111CB5"/>
  </w:style>
  <w:style w:type="paragraph" w:customStyle="1" w:styleId="PleadingBodyText">
    <w:name w:val="Pleading Body Text"/>
    <w:aliases w:val="Body"/>
    <w:basedOn w:val="BodyTextFirstIndent2"/>
    <w:link w:val="PleadingBodyTextChar"/>
    <w:qFormat/>
    <w:pPr>
      <w:widowControl w:val="0"/>
      <w:spacing w:after="0" w:line="480" w:lineRule="exact"/>
      <w:ind w:left="144" w:firstLine="576"/>
      <w:contextualSpacing/>
    </w:pPr>
    <w:rPr>
      <w:rFonts w:ascii="Times New Roman" w:eastAsia="Times New Roman" w:hAnsi="Times New Roman" w:cs="Times New Roman"/>
      <w:sz w:val="24"/>
      <w:szCs w:val="24"/>
    </w:rPr>
  </w:style>
  <w:style w:type="character" w:customStyle="1" w:styleId="PleadingBodyTextChar">
    <w:name w:val="Pleading Body Text Char"/>
    <w:aliases w:val="Body Char"/>
    <w:basedOn w:val="BodyTextFirstIndent2Char"/>
    <w:link w:val="PleadingBodyText"/>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firstLine="360"/>
    </w:pPr>
  </w:style>
  <w:style w:type="character" w:customStyle="1" w:styleId="BodyTextFirstIndent2Char">
    <w:name w:val="Body Text First Indent 2 Char"/>
    <w:basedOn w:val="BodyTextIndentChar"/>
    <w:link w:val="BodyTextFirstIndent2"/>
    <w:uiPriority w:val="99"/>
    <w:semiHidden/>
  </w:style>
  <w:style w:type="paragraph" w:customStyle="1" w:styleId="700FA57869DC4DDC91EF48AF265923EB">
    <w:name w:val="700FA57869DC4DDC91EF48AF265923EB"/>
  </w:style>
  <w:style w:type="paragraph" w:customStyle="1" w:styleId="72F99200049E4E17B8DBF97D8CF49AB5">
    <w:name w:val="72F99200049E4E17B8DBF97D8CF49AB5"/>
  </w:style>
  <w:style w:type="paragraph" w:customStyle="1" w:styleId="AA608A7288FA4653A78FD15E42F5238D">
    <w:name w:val="AA608A7288FA4653A78FD15E42F5238D"/>
  </w:style>
  <w:style w:type="paragraph" w:customStyle="1" w:styleId="5E3FC34015154FCF87A005734CC5F2C3">
    <w:name w:val="5E3FC34015154FCF87A005734CC5F2C3"/>
  </w:style>
  <w:style w:type="paragraph" w:customStyle="1" w:styleId="4B2A01565F734501AB63ECA676C3F341">
    <w:name w:val="4B2A01565F734501AB63ECA676C3F3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LItalic">
    <w:name w:val="UL Italic"/>
    <w:basedOn w:val="DefaultParagraphFont"/>
    <w:uiPriority w:val="99"/>
    <w:qFormat/>
    <w:rPr>
      <w:i/>
      <w:u w:val="single"/>
    </w:rPr>
  </w:style>
  <w:style w:type="paragraph" w:customStyle="1" w:styleId="7BB8C5BDDF19476682FA94E0A1413BD1">
    <w:name w:val="7BB8C5BDDF19476682FA94E0A1413BD1"/>
  </w:style>
  <w:style w:type="character" w:styleId="PlaceholderText">
    <w:name w:val="Placeholder Text"/>
    <w:basedOn w:val="DefaultParagraphFont"/>
    <w:uiPriority w:val="99"/>
    <w:rsid w:val="006F5732"/>
    <w:rPr>
      <w:color w:val="FF7C80"/>
    </w:rPr>
  </w:style>
  <w:style w:type="paragraph" w:customStyle="1" w:styleId="E032B105B7694DFC89ADD5EFF669D7D3">
    <w:name w:val="E032B105B7694DFC89ADD5EFF669D7D3"/>
  </w:style>
  <w:style w:type="paragraph" w:customStyle="1" w:styleId="50163484A67749F48F170BB85071450E">
    <w:name w:val="50163484A67749F48F170BB85071450E"/>
  </w:style>
  <w:style w:type="paragraph" w:customStyle="1" w:styleId="2A41E2B36C564A4A82B45A8E7534D363">
    <w:name w:val="2A41E2B36C564A4A82B45A8E7534D363"/>
  </w:style>
  <w:style w:type="paragraph" w:customStyle="1" w:styleId="8D5BD3AB78FE4C0A8567E1A284CFAAD7">
    <w:name w:val="8D5BD3AB78FE4C0A8567E1A284CFAAD7"/>
  </w:style>
  <w:style w:type="paragraph" w:customStyle="1" w:styleId="D87B82FECFB44D43BEE3FFD58264AFFD">
    <w:name w:val="D87B82FECFB44D43BEE3FFD58264AFFD"/>
  </w:style>
  <w:style w:type="paragraph" w:customStyle="1" w:styleId="9FB04FDFF12549C3BDD2CC6E25014387">
    <w:name w:val="9FB04FDFF12549C3BDD2CC6E25014387"/>
  </w:style>
  <w:style w:type="paragraph" w:customStyle="1" w:styleId="23BE3ABA7C354EF0BA130C3D06BC2D88">
    <w:name w:val="23BE3ABA7C354EF0BA130C3D06BC2D88"/>
  </w:style>
  <w:style w:type="paragraph" w:customStyle="1" w:styleId="BF13D83037E24E08B4045B4FA62802B4">
    <w:name w:val="BF13D83037E24E08B4045B4FA62802B4"/>
  </w:style>
  <w:style w:type="paragraph" w:customStyle="1" w:styleId="80F5F3C7BD4E4BDABB9613B20199B9E3">
    <w:name w:val="80F5F3C7BD4E4BDABB9613B20199B9E3"/>
  </w:style>
  <w:style w:type="paragraph" w:customStyle="1" w:styleId="9EB7A8B4C71E40659A3F2A4EB06DA2DB">
    <w:name w:val="9EB7A8B4C71E40659A3F2A4EB06DA2DB"/>
  </w:style>
  <w:style w:type="paragraph" w:customStyle="1" w:styleId="434BF9521DCD40F78DADA0E154B94BC5">
    <w:name w:val="434BF9521DCD40F78DADA0E154B94BC5"/>
  </w:style>
  <w:style w:type="paragraph" w:customStyle="1" w:styleId="C2E15E6F7A6643B6AF4D3235EF017CCB">
    <w:name w:val="C2E15E6F7A6643B6AF4D3235EF017CCB"/>
  </w:style>
  <w:style w:type="paragraph" w:customStyle="1" w:styleId="D5810168880C4A34ADA67C140748E7C0">
    <w:name w:val="D5810168880C4A34ADA67C140748E7C0"/>
  </w:style>
  <w:style w:type="paragraph" w:customStyle="1" w:styleId="4B2E8F36AC874F05AB6EC04E8CA4B936">
    <w:name w:val="4B2E8F36AC874F05AB6EC04E8CA4B936"/>
  </w:style>
  <w:style w:type="paragraph" w:customStyle="1" w:styleId="1AB6C86AEE594DA2821927E5F2B3D1E7">
    <w:name w:val="1AB6C86AEE594DA2821927E5F2B3D1E7"/>
  </w:style>
  <w:style w:type="paragraph" w:customStyle="1" w:styleId="0DA58DAADC1A4374B4FD1F9BAD754A5C">
    <w:name w:val="0DA58DAADC1A4374B4FD1F9BAD754A5C"/>
  </w:style>
  <w:style w:type="paragraph" w:customStyle="1" w:styleId="C3D44A4FEAB843D8A9F879CFC2F67897">
    <w:name w:val="C3D44A4FEAB843D8A9F879CFC2F67897"/>
  </w:style>
  <w:style w:type="paragraph" w:customStyle="1" w:styleId="92A3C84B54534773A4CEB159DB06757D">
    <w:name w:val="92A3C84B54534773A4CEB159DB06757D"/>
  </w:style>
  <w:style w:type="paragraph" w:customStyle="1" w:styleId="A2ED8A55467544B19D144671AF111CB5">
    <w:name w:val="A2ED8A55467544B19D144671AF111CB5"/>
  </w:style>
  <w:style w:type="paragraph" w:customStyle="1" w:styleId="PleadingBodyText">
    <w:name w:val="Pleading Body Text"/>
    <w:aliases w:val="Body"/>
    <w:basedOn w:val="BodyTextFirstIndent2"/>
    <w:link w:val="PleadingBodyTextChar"/>
    <w:qFormat/>
    <w:pPr>
      <w:widowControl w:val="0"/>
      <w:spacing w:after="0" w:line="480" w:lineRule="exact"/>
      <w:ind w:left="144" w:firstLine="576"/>
      <w:contextualSpacing/>
    </w:pPr>
    <w:rPr>
      <w:rFonts w:ascii="Times New Roman" w:eastAsia="Times New Roman" w:hAnsi="Times New Roman" w:cs="Times New Roman"/>
      <w:sz w:val="24"/>
      <w:szCs w:val="24"/>
    </w:rPr>
  </w:style>
  <w:style w:type="character" w:customStyle="1" w:styleId="PleadingBodyTextChar">
    <w:name w:val="Pleading Body Text Char"/>
    <w:aliases w:val="Body Char"/>
    <w:basedOn w:val="BodyTextFirstIndent2Char"/>
    <w:link w:val="PleadingBodyText"/>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firstLine="360"/>
    </w:pPr>
  </w:style>
  <w:style w:type="character" w:customStyle="1" w:styleId="BodyTextFirstIndent2Char">
    <w:name w:val="Body Text First Indent 2 Char"/>
    <w:basedOn w:val="BodyTextIndentChar"/>
    <w:link w:val="BodyTextFirstIndent2"/>
    <w:uiPriority w:val="99"/>
    <w:semiHidden/>
  </w:style>
  <w:style w:type="paragraph" w:customStyle="1" w:styleId="700FA57869DC4DDC91EF48AF265923EB">
    <w:name w:val="700FA57869DC4DDC91EF48AF265923EB"/>
  </w:style>
  <w:style w:type="paragraph" w:customStyle="1" w:styleId="72F99200049E4E17B8DBF97D8CF49AB5">
    <w:name w:val="72F99200049E4E17B8DBF97D8CF49AB5"/>
  </w:style>
  <w:style w:type="paragraph" w:customStyle="1" w:styleId="AA608A7288FA4653A78FD15E42F5238D">
    <w:name w:val="AA608A7288FA4653A78FD15E42F5238D"/>
  </w:style>
  <w:style w:type="paragraph" w:customStyle="1" w:styleId="5E3FC34015154FCF87A005734CC5F2C3">
    <w:name w:val="5E3FC34015154FCF87A005734CC5F2C3"/>
  </w:style>
  <w:style w:type="paragraph" w:customStyle="1" w:styleId="4B2A01565F734501AB63ECA676C3F341">
    <w:name w:val="4B2A01565F734501AB63ECA676C3F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_Map_Root xmlns="http://Greg_Maxey/CC_Mapping_Part">
  <FPD_Full_Name>Steven G. Kalar</FPD_Full_Name>
  <FPD_Title>Federal Public Defender</FPD_Title>
  <AFPD_FULL_NAME>STEVEN G. KALAR</AFPD_FULL_NAME>
  <Office_Address>19th Floor Federal Building - Box 36106
450 Golden Gate Avenue
San Francisco, CA 94102</Office_Address>
  <Phone>(415) 436-7700</Phone>
  <Fax>(415) 436-7706</Fax>
  <E-mail>Steven_Kalar@fd.org</E-mail>
  <Client_Last_Name>Mail Merge 2</Client_Last_Name>
  <AFPD_City>San Francisco</AFPD_City>
  <Client_First_Name>Mail Merge 1</Client_First_Name>
  <Case_Year>Mail Merge 3</Case_Year>
  <Case_No>Mail Merge 4</Case_No>
  <Initials>MAIL MERGE 5 -INITIALS</Initials>
  <PLEADING_TITLE>MOTION TO CONTINUE ALL COURT APPEARANCES UNTIL AFTER MAY 1, 2020</PLEADING_TITLE>
  <CR_No./>
  <CR_Floor/>
  <Hearing_Date>[delete HEARING DATE</Hearing_Date>
  <Hearing_Time>9:00</Hearing_Time>
  <Meridian>a.m.</Meridian>
  <Staff_Note/>
  <Staff_-_Note/>
  <Pleading_Date>March 15, 2020</Pleading_Date>
  <Short_Title>MOTION TO CONTINUE ALL COURT APPEARANCES UNTIL AFTER MAY 1, 2020</Short_Title>
</CC_Map_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CAAE-39FF-4502-A2B3-41FE6D002EB0}">
  <ds:schemaRefs>
    <ds:schemaRef ds:uri="http://Greg_Maxey/CC_Mapping_Part"/>
  </ds:schemaRefs>
</ds:datastoreItem>
</file>

<file path=customXml/itemProps2.xml><?xml version="1.0" encoding="utf-8"?>
<ds:datastoreItem xmlns:ds="http://schemas.openxmlformats.org/officeDocument/2006/customXml" ds:itemID="{0CE9BC56-110D-4255-A51D-1346D5FD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Pleading No Tables</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Pleading with TOC and TOA</vt:lpstr>
    </vt:vector>
  </TitlesOfParts>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with TOC and TOA</dc:title>
  <dc:subject>Pleading with Table of Contents built-in and Table of Authorities Placeholder</dc:subject>
  <dc:creator/>
  <cp:keywords>Pleading; Word; Template</cp:keywords>
  <cp:lastModifiedBy/>
  <cp:revision>1</cp:revision>
  <dcterms:created xsi:type="dcterms:W3CDTF">2020-03-20T16:47:00Z</dcterms:created>
  <dcterms:modified xsi:type="dcterms:W3CDTF">2020-03-20T16:47:00Z</dcterms:modified>
  <cp:category>Word;Template</cp:category>
  <cp:version>2017_03_31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-1690286642</vt:i4>
  </property>
</Properties>
</file>